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424" w:rsidRPr="00062741" w:rsidRDefault="00E17424" w:rsidP="00E17424">
      <w:pPr>
        <w:jc w:val="center"/>
        <w:rPr>
          <w:rFonts w:ascii="Calibri" w:hAnsi="Calibri" w:cs="Arial"/>
          <w:b/>
          <w:sz w:val="22"/>
        </w:rPr>
      </w:pPr>
      <w:r w:rsidRPr="00062741">
        <w:rPr>
          <w:rFonts w:ascii="Calibri" w:hAnsi="Calibri" w:cs="Arial"/>
          <w:b/>
          <w:sz w:val="22"/>
        </w:rPr>
        <w:t xml:space="preserve">GSC Nº </w:t>
      </w:r>
      <w:r>
        <w:rPr>
          <w:rFonts w:ascii="Calibri" w:hAnsi="Calibri" w:cs="Arial"/>
          <w:b/>
          <w:sz w:val="22"/>
        </w:rPr>
        <w:t>001</w:t>
      </w:r>
      <w:r w:rsidRPr="00062741">
        <w:rPr>
          <w:rFonts w:ascii="Calibri" w:hAnsi="Calibri" w:cs="Arial"/>
          <w:b/>
          <w:sz w:val="22"/>
        </w:rPr>
        <w:t>/201</w:t>
      </w:r>
      <w:r>
        <w:rPr>
          <w:rFonts w:ascii="Calibri" w:hAnsi="Calibri" w:cs="Arial"/>
          <w:b/>
          <w:sz w:val="22"/>
        </w:rPr>
        <w:t>7</w:t>
      </w:r>
    </w:p>
    <w:p w:rsidR="00E17424" w:rsidRPr="00062741" w:rsidRDefault="00E17424" w:rsidP="00E17424">
      <w:pPr>
        <w:jc w:val="center"/>
        <w:rPr>
          <w:rFonts w:ascii="Calibri" w:hAnsi="Calibri" w:cs="Arial"/>
          <w:b/>
          <w:spacing w:val="2"/>
          <w:sz w:val="22"/>
        </w:rPr>
      </w:pPr>
      <w:r w:rsidRPr="00062741">
        <w:rPr>
          <w:rFonts w:ascii="Calibri" w:hAnsi="Calibri" w:cs="Arial"/>
          <w:b/>
          <w:spacing w:val="2"/>
          <w:sz w:val="22"/>
        </w:rPr>
        <w:t>MUNICÍPIO DE SÃO BERNARDO DO CAMPO</w:t>
      </w:r>
    </w:p>
    <w:p w:rsidR="00E17424" w:rsidRPr="00062741" w:rsidRDefault="00E17424" w:rsidP="00E17424">
      <w:pPr>
        <w:pBdr>
          <w:bottom w:val="single" w:sz="12" w:space="1" w:color="auto"/>
        </w:pBdr>
        <w:jc w:val="center"/>
        <w:rPr>
          <w:rFonts w:ascii="Calibri" w:hAnsi="Calibri" w:cs="Arial"/>
          <w:b/>
          <w:spacing w:val="2"/>
          <w:sz w:val="22"/>
        </w:rPr>
      </w:pPr>
      <w:r>
        <w:rPr>
          <w:rFonts w:ascii="Calibri" w:hAnsi="Calibri" w:cs="Arial"/>
          <w:b/>
          <w:spacing w:val="2"/>
          <w:sz w:val="22"/>
        </w:rPr>
        <w:t>EDITAL DE CADASTRO PÚBLICO DE ARTE NA RUA</w:t>
      </w:r>
    </w:p>
    <w:p w:rsidR="00E17424" w:rsidRDefault="00E17424" w:rsidP="00E17424">
      <w:pPr>
        <w:pStyle w:val="Cabealho"/>
        <w:ind w:left="2835"/>
        <w:jc w:val="center"/>
        <w:rPr>
          <w:sz w:val="14"/>
          <w:szCs w:val="14"/>
        </w:rPr>
      </w:pPr>
    </w:p>
    <w:p w:rsidR="00E17424" w:rsidRDefault="00E17424" w:rsidP="005E7A5A">
      <w:pPr>
        <w:jc w:val="center"/>
        <w:rPr>
          <w:rFonts w:ascii="Calibri" w:hAnsi="Calibri" w:cs="Arial"/>
          <w:b/>
          <w:sz w:val="28"/>
          <w:szCs w:val="28"/>
        </w:rPr>
      </w:pPr>
    </w:p>
    <w:p w:rsidR="00160222" w:rsidRPr="00F83E42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F83E42">
        <w:rPr>
          <w:rFonts w:ascii="Calibri" w:hAnsi="Calibri" w:cs="Arial"/>
          <w:b/>
          <w:sz w:val="28"/>
          <w:szCs w:val="28"/>
        </w:rPr>
        <w:t>A</w:t>
      </w:r>
      <w:r w:rsidR="00ED3FB7" w:rsidRPr="00F83E42">
        <w:rPr>
          <w:rFonts w:ascii="Calibri" w:hAnsi="Calibri" w:cs="Arial"/>
          <w:b/>
          <w:sz w:val="28"/>
          <w:szCs w:val="28"/>
        </w:rPr>
        <w:t>NEXO</w:t>
      </w:r>
      <w:r w:rsidR="006B228F" w:rsidRPr="00F83E42">
        <w:rPr>
          <w:rFonts w:ascii="Calibri" w:hAnsi="Calibri" w:cs="Arial"/>
          <w:b/>
          <w:sz w:val="28"/>
          <w:szCs w:val="28"/>
        </w:rPr>
        <w:t xml:space="preserve"> </w:t>
      </w:r>
      <w:r w:rsidR="00EE670F" w:rsidRPr="00F83E42">
        <w:rPr>
          <w:rFonts w:ascii="Calibri" w:hAnsi="Calibri" w:cs="Arial"/>
          <w:b/>
          <w:sz w:val="28"/>
          <w:szCs w:val="28"/>
        </w:rPr>
        <w:t>I</w:t>
      </w:r>
      <w:r w:rsidR="002A78A0">
        <w:rPr>
          <w:rFonts w:ascii="Calibri" w:hAnsi="Calibri" w:cs="Arial"/>
          <w:b/>
          <w:sz w:val="28"/>
          <w:szCs w:val="28"/>
        </w:rPr>
        <w:t>II</w:t>
      </w:r>
    </w:p>
    <w:p w:rsidR="00370F01" w:rsidRPr="006B228F" w:rsidRDefault="00370F01" w:rsidP="00027B1A">
      <w:pPr>
        <w:spacing w:before="40"/>
        <w:jc w:val="center"/>
        <w:rPr>
          <w:rFonts w:ascii="Calibri" w:hAnsi="Calibri" w:cs="Arial"/>
          <w:b/>
          <w:sz w:val="12"/>
          <w:szCs w:val="24"/>
        </w:rPr>
      </w:pPr>
    </w:p>
    <w:p w:rsidR="005E7A5A" w:rsidRPr="00F83E42" w:rsidRDefault="00084B2E" w:rsidP="00027B1A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FORMULÁRIO </w:t>
      </w:r>
      <w:r w:rsidR="006B228F" w:rsidRPr="00F83E42">
        <w:rPr>
          <w:rFonts w:asciiTheme="minorHAnsi" w:hAnsiTheme="minorHAnsi" w:cs="Arial"/>
          <w:b/>
          <w:sz w:val="24"/>
          <w:szCs w:val="24"/>
        </w:rPr>
        <w:t>PROPOSTA</w:t>
      </w:r>
      <w:r w:rsidR="002A78A0">
        <w:rPr>
          <w:rFonts w:asciiTheme="minorHAnsi" w:hAnsiTheme="minorHAnsi" w:cs="Arial"/>
          <w:b/>
          <w:sz w:val="24"/>
          <w:szCs w:val="24"/>
        </w:rPr>
        <w:t xml:space="preserve"> DE</w:t>
      </w:r>
      <w:r w:rsidR="006B228F" w:rsidRPr="00F83E42">
        <w:rPr>
          <w:rFonts w:asciiTheme="minorHAnsi" w:hAnsiTheme="minorHAnsi" w:cs="Arial"/>
          <w:b/>
          <w:sz w:val="24"/>
          <w:szCs w:val="24"/>
        </w:rPr>
        <w:t xml:space="preserve"> </w:t>
      </w:r>
      <w:r w:rsidR="002A78A0">
        <w:rPr>
          <w:rFonts w:asciiTheme="minorHAnsi" w:hAnsiTheme="minorHAnsi" w:cs="Arial"/>
          <w:b/>
          <w:sz w:val="24"/>
          <w:szCs w:val="24"/>
        </w:rPr>
        <w:t>ATIVIDADE CULTURAL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E7A5A" w:rsidRPr="00F83E42" w:rsidTr="00C74780">
        <w:tc>
          <w:tcPr>
            <w:tcW w:w="9778" w:type="dxa"/>
            <w:shd w:val="clear" w:color="auto" w:fill="auto"/>
          </w:tcPr>
          <w:p w:rsidR="006A047D" w:rsidRDefault="002A78A0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2045">
              <w:rPr>
                <w:rFonts w:asciiTheme="minorHAnsi" w:hAnsiTheme="minorHAnsi" w:cs="Arial"/>
                <w:sz w:val="22"/>
                <w:szCs w:val="22"/>
              </w:rPr>
              <w:t>Descreva sua atividade cultural (apresentação/espetáculo/exposição etc.)</w:t>
            </w:r>
            <w:r w:rsidR="00027B1A" w:rsidRPr="00D42045">
              <w:rPr>
                <w:rFonts w:asciiTheme="minorHAnsi" w:hAnsiTheme="minorHAnsi" w:cs="Arial"/>
                <w:sz w:val="22"/>
                <w:szCs w:val="22"/>
              </w:rPr>
              <w:t>: n</w:t>
            </w:r>
            <w:r w:rsidRPr="00D42045">
              <w:rPr>
                <w:rFonts w:asciiTheme="minorHAnsi" w:hAnsiTheme="minorHAnsi" w:cs="Arial"/>
                <w:sz w:val="22"/>
                <w:szCs w:val="22"/>
              </w:rPr>
              <w:t>ome da atividade</w:t>
            </w:r>
            <w:r w:rsidR="006A047D" w:rsidRPr="00D42045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D42045">
              <w:rPr>
                <w:rFonts w:asciiTheme="minorHAnsi" w:hAnsiTheme="minorHAnsi" w:cs="Arial"/>
                <w:sz w:val="22"/>
                <w:szCs w:val="22"/>
              </w:rPr>
              <w:t>linguagem artística</w:t>
            </w:r>
            <w:r w:rsidR="006A047D" w:rsidRPr="00D42045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D42045">
              <w:rPr>
                <w:rFonts w:asciiTheme="minorHAnsi" w:hAnsiTheme="minorHAnsi" w:cs="Arial"/>
                <w:sz w:val="22"/>
                <w:szCs w:val="22"/>
              </w:rPr>
              <w:t>duração; breve relato da proposta da atividade cultural; estrutura; quantidade de artistas.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B1A" w:rsidRPr="00F83E42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4A084F" w:rsidRPr="00F83E42">
              <w:rPr>
                <w:rFonts w:asciiTheme="minorHAnsi" w:hAnsiTheme="minorHAnsi" w:cs="Arial"/>
                <w:i/>
                <w:sz w:val="22"/>
                <w:szCs w:val="22"/>
              </w:rPr>
              <w:t xml:space="preserve">até </w:t>
            </w:r>
            <w:r w:rsidR="00D42045">
              <w:rPr>
                <w:rFonts w:asciiTheme="minorHAnsi" w:hAnsiTheme="minorHAnsi" w:cs="Arial"/>
                <w:i/>
                <w:sz w:val="22"/>
                <w:szCs w:val="22"/>
              </w:rPr>
              <w:t>duas</w:t>
            </w:r>
            <w:r w:rsidR="00F83E4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4A084F" w:rsidRPr="00F83E42">
              <w:rPr>
                <w:rFonts w:asciiTheme="minorHAnsi" w:hAnsiTheme="minorHAnsi" w:cs="Arial"/>
                <w:i/>
                <w:sz w:val="22"/>
                <w:szCs w:val="22"/>
              </w:rPr>
              <w:t>páginas</w:t>
            </w:r>
            <w:r w:rsidR="00027B1A" w:rsidRPr="00F83E42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7424" w:rsidRPr="00F83E42" w:rsidRDefault="00E17424" w:rsidP="00D42045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A5A" w:rsidRPr="00027B1A" w:rsidRDefault="005E7A5A" w:rsidP="00027B1A">
      <w:pPr>
        <w:jc w:val="both"/>
        <w:rPr>
          <w:rFonts w:ascii="Arial" w:hAnsi="Arial" w:cs="Arial"/>
          <w:sz w:val="6"/>
          <w:szCs w:val="24"/>
        </w:rPr>
      </w:pPr>
      <w:bookmarkStart w:id="0" w:name="_GoBack"/>
      <w:bookmarkEnd w:id="0"/>
    </w:p>
    <w:sectPr w:rsidR="005E7A5A" w:rsidRPr="00027B1A" w:rsidSect="00CA2EE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D9" w:rsidRDefault="00535AD9">
      <w:r>
        <w:separator/>
      </w:r>
    </w:p>
  </w:endnote>
  <w:endnote w:type="continuationSeparator" w:id="0">
    <w:p w:rsidR="00535AD9" w:rsidRDefault="0053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E3" w:rsidRPr="00CA2EE3" w:rsidRDefault="00D42045" w:rsidP="00D42045">
    <w:pPr>
      <w:pStyle w:val="Rodap"/>
      <w:jc w:val="center"/>
      <w:rPr>
        <w:rFonts w:ascii="Calibri" w:hAnsi="Calibri"/>
        <w:sz w:val="22"/>
        <w:szCs w:val="22"/>
      </w:rPr>
    </w:pPr>
    <w:r>
      <w:rPr>
        <w:rFonts w:ascii="Calibri" w:hAnsi="Calibri"/>
        <w:i/>
        <w:sz w:val="22"/>
        <w:szCs w:val="22"/>
      </w:rPr>
      <w:t xml:space="preserve">  </w:t>
    </w:r>
    <w:r w:rsidR="00CA2EE3" w:rsidRPr="00CA2EE3">
      <w:rPr>
        <w:rFonts w:ascii="Calibri" w:hAnsi="Calibri"/>
        <w:i/>
        <w:sz w:val="22"/>
        <w:szCs w:val="22"/>
      </w:rPr>
      <w:t>Anexo II</w:t>
    </w:r>
    <w:r>
      <w:rPr>
        <w:rFonts w:ascii="Calibri" w:hAnsi="Calibri"/>
        <w:i/>
        <w:sz w:val="22"/>
        <w:szCs w:val="22"/>
      </w:rPr>
      <w:t>I</w:t>
    </w:r>
    <w:r w:rsidR="00CA2EE3" w:rsidRPr="00CA2EE3">
      <w:rPr>
        <w:rFonts w:ascii="Calibri" w:hAnsi="Calibri"/>
        <w:i/>
        <w:sz w:val="22"/>
        <w:szCs w:val="22"/>
      </w:rPr>
      <w:t xml:space="preserve"> - </w:t>
    </w:r>
    <w:r>
      <w:rPr>
        <w:rFonts w:ascii="Calibri" w:hAnsi="Calibri"/>
        <w:i/>
        <w:sz w:val="22"/>
        <w:szCs w:val="22"/>
      </w:rPr>
      <w:t xml:space="preserve">Formulário </w:t>
    </w:r>
    <w:r>
      <w:rPr>
        <w:rFonts w:ascii="Calibri" w:hAnsi="Calibri"/>
        <w:i/>
        <w:color w:val="0D0D0D"/>
        <w:sz w:val="24"/>
        <w:szCs w:val="24"/>
      </w:rPr>
      <w:t>Proposta de Atividade Cultural</w:t>
    </w:r>
    <w:r w:rsidR="00CA2EE3" w:rsidRPr="00CA2EE3">
      <w:rPr>
        <w:rFonts w:ascii="Calibri" w:hAnsi="Calibri"/>
        <w:color w:val="0D0D0D"/>
        <w:sz w:val="24"/>
        <w:szCs w:val="24"/>
      </w:rPr>
      <w:t xml:space="preserve"> </w:t>
    </w:r>
    <w:r w:rsidR="00CA2EE3">
      <w:rPr>
        <w:rFonts w:ascii="Calibri" w:hAnsi="Calibri"/>
        <w:color w:val="0D0D0D"/>
        <w:sz w:val="24"/>
        <w:szCs w:val="24"/>
      </w:rPr>
      <w:t xml:space="preserve">                                                 </w:t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D9" w:rsidRDefault="00535AD9">
      <w:r>
        <w:separator/>
      </w:r>
    </w:p>
  </w:footnote>
  <w:footnote w:type="continuationSeparator" w:id="0">
    <w:p w:rsidR="00535AD9" w:rsidRDefault="0053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EF" w:rsidRDefault="00D613EF" w:rsidP="00E6508B">
    <w:pPr>
      <w:pStyle w:val="Cabealho"/>
      <w:ind w:left="2835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A"/>
    <w:rsid w:val="00002C5B"/>
    <w:rsid w:val="000241F1"/>
    <w:rsid w:val="00027B1A"/>
    <w:rsid w:val="000509C4"/>
    <w:rsid w:val="00060BCC"/>
    <w:rsid w:val="00063FB8"/>
    <w:rsid w:val="0006452F"/>
    <w:rsid w:val="00064D4E"/>
    <w:rsid w:val="00071322"/>
    <w:rsid w:val="00071367"/>
    <w:rsid w:val="00071E58"/>
    <w:rsid w:val="00084B2E"/>
    <w:rsid w:val="00085701"/>
    <w:rsid w:val="00087D17"/>
    <w:rsid w:val="000948D4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4574"/>
    <w:rsid w:val="000F6137"/>
    <w:rsid w:val="000F71CF"/>
    <w:rsid w:val="00105644"/>
    <w:rsid w:val="001119D2"/>
    <w:rsid w:val="0011502B"/>
    <w:rsid w:val="00116391"/>
    <w:rsid w:val="00120F26"/>
    <w:rsid w:val="001274CD"/>
    <w:rsid w:val="001274D9"/>
    <w:rsid w:val="00142DB7"/>
    <w:rsid w:val="00151D32"/>
    <w:rsid w:val="0015693E"/>
    <w:rsid w:val="00160222"/>
    <w:rsid w:val="0017339A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1F4D06"/>
    <w:rsid w:val="00221945"/>
    <w:rsid w:val="002260DC"/>
    <w:rsid w:val="00235A1F"/>
    <w:rsid w:val="002432CA"/>
    <w:rsid w:val="00247137"/>
    <w:rsid w:val="0024717C"/>
    <w:rsid w:val="0025327F"/>
    <w:rsid w:val="00257B7B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A78A0"/>
    <w:rsid w:val="002B2AF2"/>
    <w:rsid w:val="002C099E"/>
    <w:rsid w:val="002C5BE3"/>
    <w:rsid w:val="002D6270"/>
    <w:rsid w:val="002E1CB9"/>
    <w:rsid w:val="002E7F28"/>
    <w:rsid w:val="002F098A"/>
    <w:rsid w:val="002F0C9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39E6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96332"/>
    <w:rsid w:val="003A0F6D"/>
    <w:rsid w:val="003B344B"/>
    <w:rsid w:val="003B3A41"/>
    <w:rsid w:val="003B5214"/>
    <w:rsid w:val="003B6175"/>
    <w:rsid w:val="003C3E3E"/>
    <w:rsid w:val="003D0E46"/>
    <w:rsid w:val="003E28F0"/>
    <w:rsid w:val="003E2CCB"/>
    <w:rsid w:val="003F454D"/>
    <w:rsid w:val="00411640"/>
    <w:rsid w:val="0041259D"/>
    <w:rsid w:val="00421462"/>
    <w:rsid w:val="004435B6"/>
    <w:rsid w:val="00444DBC"/>
    <w:rsid w:val="00446569"/>
    <w:rsid w:val="00453CC8"/>
    <w:rsid w:val="0047715C"/>
    <w:rsid w:val="00481C24"/>
    <w:rsid w:val="00483FCE"/>
    <w:rsid w:val="004848C6"/>
    <w:rsid w:val="00494011"/>
    <w:rsid w:val="004A084F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D7EB1"/>
    <w:rsid w:val="004E0695"/>
    <w:rsid w:val="004F77B5"/>
    <w:rsid w:val="00501057"/>
    <w:rsid w:val="00506CC8"/>
    <w:rsid w:val="0050741E"/>
    <w:rsid w:val="005075C5"/>
    <w:rsid w:val="0051036E"/>
    <w:rsid w:val="005156F6"/>
    <w:rsid w:val="0051597A"/>
    <w:rsid w:val="00523B2D"/>
    <w:rsid w:val="005245AE"/>
    <w:rsid w:val="00535AD9"/>
    <w:rsid w:val="005418DC"/>
    <w:rsid w:val="005447FD"/>
    <w:rsid w:val="00546DAA"/>
    <w:rsid w:val="00555B18"/>
    <w:rsid w:val="005626D0"/>
    <w:rsid w:val="0056493D"/>
    <w:rsid w:val="00564CE2"/>
    <w:rsid w:val="00567523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475F"/>
    <w:rsid w:val="006A047D"/>
    <w:rsid w:val="006B228F"/>
    <w:rsid w:val="006B7798"/>
    <w:rsid w:val="006C6FB9"/>
    <w:rsid w:val="006D25D8"/>
    <w:rsid w:val="006E5808"/>
    <w:rsid w:val="006E71F2"/>
    <w:rsid w:val="006F508A"/>
    <w:rsid w:val="006F734D"/>
    <w:rsid w:val="007008E0"/>
    <w:rsid w:val="0070586C"/>
    <w:rsid w:val="00715E09"/>
    <w:rsid w:val="00717DA6"/>
    <w:rsid w:val="00746776"/>
    <w:rsid w:val="00750E62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A2C4E"/>
    <w:rsid w:val="007C2EB0"/>
    <w:rsid w:val="007C6E11"/>
    <w:rsid w:val="007C6EFF"/>
    <w:rsid w:val="007C7926"/>
    <w:rsid w:val="007C7FE1"/>
    <w:rsid w:val="007E2914"/>
    <w:rsid w:val="007F0B09"/>
    <w:rsid w:val="007F2346"/>
    <w:rsid w:val="007F242C"/>
    <w:rsid w:val="007F2801"/>
    <w:rsid w:val="007F343D"/>
    <w:rsid w:val="008005CF"/>
    <w:rsid w:val="008022D2"/>
    <w:rsid w:val="00804410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679B6"/>
    <w:rsid w:val="00874F7E"/>
    <w:rsid w:val="008754DC"/>
    <w:rsid w:val="00895DD6"/>
    <w:rsid w:val="008B2D72"/>
    <w:rsid w:val="008B7130"/>
    <w:rsid w:val="008C1EFE"/>
    <w:rsid w:val="008C2209"/>
    <w:rsid w:val="008C3667"/>
    <w:rsid w:val="008D37A2"/>
    <w:rsid w:val="008E0B36"/>
    <w:rsid w:val="008E2F1C"/>
    <w:rsid w:val="008F0928"/>
    <w:rsid w:val="00900955"/>
    <w:rsid w:val="00903BAC"/>
    <w:rsid w:val="00906CCD"/>
    <w:rsid w:val="00912541"/>
    <w:rsid w:val="009157B6"/>
    <w:rsid w:val="0092257D"/>
    <w:rsid w:val="009241E9"/>
    <w:rsid w:val="0094725F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27876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2746C"/>
    <w:rsid w:val="00B33C62"/>
    <w:rsid w:val="00B41D49"/>
    <w:rsid w:val="00B4281F"/>
    <w:rsid w:val="00B72641"/>
    <w:rsid w:val="00B7743C"/>
    <w:rsid w:val="00B808D4"/>
    <w:rsid w:val="00BA0DBB"/>
    <w:rsid w:val="00BA1C26"/>
    <w:rsid w:val="00BB4E6D"/>
    <w:rsid w:val="00BC4F30"/>
    <w:rsid w:val="00BD3274"/>
    <w:rsid w:val="00BD4304"/>
    <w:rsid w:val="00BD501D"/>
    <w:rsid w:val="00BE08A6"/>
    <w:rsid w:val="00BE111C"/>
    <w:rsid w:val="00BE36B9"/>
    <w:rsid w:val="00BE7E11"/>
    <w:rsid w:val="00BF0788"/>
    <w:rsid w:val="00C00300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46F4"/>
    <w:rsid w:val="00C46C43"/>
    <w:rsid w:val="00C47485"/>
    <w:rsid w:val="00C5086A"/>
    <w:rsid w:val="00C6126A"/>
    <w:rsid w:val="00C626B3"/>
    <w:rsid w:val="00C636C7"/>
    <w:rsid w:val="00C74571"/>
    <w:rsid w:val="00C74780"/>
    <w:rsid w:val="00C91E81"/>
    <w:rsid w:val="00C946B1"/>
    <w:rsid w:val="00C97467"/>
    <w:rsid w:val="00CA0779"/>
    <w:rsid w:val="00CA0A8C"/>
    <w:rsid w:val="00CA2EE3"/>
    <w:rsid w:val="00CA64EF"/>
    <w:rsid w:val="00CB1F89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62C6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2045"/>
    <w:rsid w:val="00D436D5"/>
    <w:rsid w:val="00D44D87"/>
    <w:rsid w:val="00D613EF"/>
    <w:rsid w:val="00D63480"/>
    <w:rsid w:val="00D63A78"/>
    <w:rsid w:val="00D73DDE"/>
    <w:rsid w:val="00D76D26"/>
    <w:rsid w:val="00D81423"/>
    <w:rsid w:val="00D81BEE"/>
    <w:rsid w:val="00D85836"/>
    <w:rsid w:val="00D87E00"/>
    <w:rsid w:val="00DA4D80"/>
    <w:rsid w:val="00DA6B8E"/>
    <w:rsid w:val="00DB3672"/>
    <w:rsid w:val="00DC0228"/>
    <w:rsid w:val="00DC4913"/>
    <w:rsid w:val="00DE0F3E"/>
    <w:rsid w:val="00DF1EA5"/>
    <w:rsid w:val="00E01B78"/>
    <w:rsid w:val="00E02C0C"/>
    <w:rsid w:val="00E16EC9"/>
    <w:rsid w:val="00E17424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670F"/>
    <w:rsid w:val="00EE7C95"/>
    <w:rsid w:val="00EF3CA3"/>
    <w:rsid w:val="00EF4D83"/>
    <w:rsid w:val="00EF5E89"/>
    <w:rsid w:val="00F00F02"/>
    <w:rsid w:val="00F010AE"/>
    <w:rsid w:val="00F110AA"/>
    <w:rsid w:val="00F16E5C"/>
    <w:rsid w:val="00F275A6"/>
    <w:rsid w:val="00F279D5"/>
    <w:rsid w:val="00F30935"/>
    <w:rsid w:val="00F31CF3"/>
    <w:rsid w:val="00F33DAB"/>
    <w:rsid w:val="00F4077C"/>
    <w:rsid w:val="00F465CB"/>
    <w:rsid w:val="00F71756"/>
    <w:rsid w:val="00F71C03"/>
    <w:rsid w:val="00F76994"/>
    <w:rsid w:val="00F83B47"/>
    <w:rsid w:val="00F83E42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6E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16E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F16E5C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F16E5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F16E5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16E5C"/>
    <w:rPr>
      <w:rFonts w:ascii="Symbol" w:hAnsi="Symbol"/>
    </w:rPr>
  </w:style>
  <w:style w:type="character" w:customStyle="1" w:styleId="WW8Num2z1">
    <w:name w:val="WW8Num2z1"/>
    <w:rsid w:val="00F16E5C"/>
    <w:rPr>
      <w:rFonts w:ascii="OpenSymbol" w:hAnsi="OpenSymbol" w:cs="OpenSymbol"/>
    </w:rPr>
  </w:style>
  <w:style w:type="character" w:customStyle="1" w:styleId="WW8Num3z0">
    <w:name w:val="WW8Num3z0"/>
    <w:rsid w:val="00F16E5C"/>
    <w:rPr>
      <w:rFonts w:ascii="Symbol" w:hAnsi="Symbol"/>
    </w:rPr>
  </w:style>
  <w:style w:type="character" w:customStyle="1" w:styleId="WW8Num3z1">
    <w:name w:val="WW8Num3z1"/>
    <w:rsid w:val="00F16E5C"/>
    <w:rPr>
      <w:rFonts w:ascii="Courier New" w:hAnsi="Courier New" w:cs="Courier New"/>
    </w:rPr>
  </w:style>
  <w:style w:type="character" w:customStyle="1" w:styleId="WW8Num4z0">
    <w:name w:val="WW8Num4z0"/>
    <w:rsid w:val="00F16E5C"/>
    <w:rPr>
      <w:rFonts w:ascii="Symbol" w:hAnsi="Symbol"/>
    </w:rPr>
  </w:style>
  <w:style w:type="character" w:customStyle="1" w:styleId="WW8Num4z1">
    <w:name w:val="WW8Num4z1"/>
    <w:rsid w:val="00F16E5C"/>
    <w:rPr>
      <w:rFonts w:ascii="Courier New" w:hAnsi="Courier New" w:cs="Courier New"/>
    </w:rPr>
  </w:style>
  <w:style w:type="character" w:customStyle="1" w:styleId="WW8Num5z0">
    <w:name w:val="WW8Num5z0"/>
    <w:rsid w:val="00F16E5C"/>
    <w:rPr>
      <w:rFonts w:ascii="Symbol" w:hAnsi="Symbol"/>
    </w:rPr>
  </w:style>
  <w:style w:type="character" w:customStyle="1" w:styleId="WW8Num5z1">
    <w:name w:val="WW8Num5z1"/>
    <w:rsid w:val="00F16E5C"/>
    <w:rPr>
      <w:rFonts w:ascii="Courier New" w:hAnsi="Courier New" w:cs="Courier New"/>
    </w:rPr>
  </w:style>
  <w:style w:type="character" w:customStyle="1" w:styleId="WW8Num6z0">
    <w:name w:val="WW8Num6z0"/>
    <w:rsid w:val="00F16E5C"/>
    <w:rPr>
      <w:rFonts w:ascii="Symbol" w:hAnsi="Symbol" w:cs="OpenSymbol"/>
    </w:rPr>
  </w:style>
  <w:style w:type="character" w:customStyle="1" w:styleId="WW8Num6z1">
    <w:name w:val="WW8Num6z1"/>
    <w:rsid w:val="00F16E5C"/>
    <w:rPr>
      <w:rFonts w:ascii="OpenSymbol" w:hAnsi="OpenSymbol" w:cs="OpenSymbol"/>
    </w:rPr>
  </w:style>
  <w:style w:type="character" w:customStyle="1" w:styleId="WW8Num7z0">
    <w:name w:val="WW8Num7z0"/>
    <w:rsid w:val="00F16E5C"/>
    <w:rPr>
      <w:rFonts w:ascii="Symbol" w:hAnsi="Symbol" w:cs="OpenSymbol"/>
    </w:rPr>
  </w:style>
  <w:style w:type="character" w:customStyle="1" w:styleId="WW8Num7z1">
    <w:name w:val="WW8Num7z1"/>
    <w:rsid w:val="00F16E5C"/>
    <w:rPr>
      <w:rFonts w:ascii="OpenSymbol" w:hAnsi="OpenSymbol" w:cs="OpenSymbol"/>
    </w:rPr>
  </w:style>
  <w:style w:type="character" w:customStyle="1" w:styleId="Absatz-Standardschriftart">
    <w:name w:val="Absatz-Standardschriftart"/>
    <w:rsid w:val="00F16E5C"/>
  </w:style>
  <w:style w:type="character" w:customStyle="1" w:styleId="WW-Absatz-Standardschriftart">
    <w:name w:val="WW-Absatz-Standardschriftart"/>
    <w:rsid w:val="00F16E5C"/>
  </w:style>
  <w:style w:type="character" w:customStyle="1" w:styleId="WW-Absatz-Standardschriftart1">
    <w:name w:val="WW-Absatz-Standardschriftart1"/>
    <w:rsid w:val="00F16E5C"/>
  </w:style>
  <w:style w:type="character" w:customStyle="1" w:styleId="WW8Num1z0">
    <w:name w:val="WW8Num1z0"/>
    <w:rsid w:val="00F16E5C"/>
    <w:rPr>
      <w:b/>
    </w:rPr>
  </w:style>
  <w:style w:type="character" w:customStyle="1" w:styleId="WW8Num3z2">
    <w:name w:val="WW8Num3z2"/>
    <w:rsid w:val="00F16E5C"/>
    <w:rPr>
      <w:rFonts w:ascii="Wingdings" w:hAnsi="Wingdings"/>
    </w:rPr>
  </w:style>
  <w:style w:type="character" w:customStyle="1" w:styleId="WW8Num4z2">
    <w:name w:val="WW8Num4z2"/>
    <w:rsid w:val="00F16E5C"/>
    <w:rPr>
      <w:rFonts w:ascii="Wingdings" w:hAnsi="Wingdings"/>
    </w:rPr>
  </w:style>
  <w:style w:type="character" w:customStyle="1" w:styleId="WW8Num5z2">
    <w:name w:val="WW8Num5z2"/>
    <w:rsid w:val="00F16E5C"/>
    <w:rPr>
      <w:rFonts w:ascii="Wingdings" w:hAnsi="Wingdings"/>
    </w:rPr>
  </w:style>
  <w:style w:type="character" w:customStyle="1" w:styleId="Fontepargpadro1">
    <w:name w:val="Fonte parág. padrão1"/>
    <w:rsid w:val="00F16E5C"/>
  </w:style>
  <w:style w:type="character" w:styleId="Hyperlink">
    <w:name w:val="Hyperlink"/>
    <w:uiPriority w:val="99"/>
    <w:rsid w:val="00F16E5C"/>
    <w:rPr>
      <w:color w:val="0000FF"/>
      <w:u w:val="single"/>
    </w:rPr>
  </w:style>
  <w:style w:type="character" w:customStyle="1" w:styleId="Marcas">
    <w:name w:val="Marcas"/>
    <w:rsid w:val="00F16E5C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F16E5C"/>
  </w:style>
  <w:style w:type="paragraph" w:customStyle="1" w:styleId="Ttulo10">
    <w:name w:val="Título1"/>
    <w:basedOn w:val="Normal"/>
    <w:next w:val="Corpodetexto"/>
    <w:rsid w:val="00F16E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16E5C"/>
    <w:pPr>
      <w:spacing w:after="120"/>
    </w:pPr>
  </w:style>
  <w:style w:type="paragraph" w:styleId="Lista">
    <w:name w:val="List"/>
    <w:basedOn w:val="Corpodetexto"/>
    <w:rsid w:val="00F16E5C"/>
    <w:rPr>
      <w:rFonts w:cs="Mangal"/>
    </w:rPr>
  </w:style>
  <w:style w:type="paragraph" w:customStyle="1" w:styleId="Legenda1">
    <w:name w:val="Legenda1"/>
    <w:basedOn w:val="Normal"/>
    <w:rsid w:val="00F16E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16E5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F16E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F16E5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F16E5C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F16E5C"/>
  </w:style>
  <w:style w:type="paragraph" w:customStyle="1" w:styleId="Contedodetabela">
    <w:name w:val="Conteúdo de tabela"/>
    <w:basedOn w:val="Normal"/>
    <w:rsid w:val="00F16E5C"/>
    <w:pPr>
      <w:suppressLineNumbers/>
    </w:pPr>
  </w:style>
  <w:style w:type="paragraph" w:customStyle="1" w:styleId="Ttulodetabela">
    <w:name w:val="Título de tabela"/>
    <w:basedOn w:val="Contedodetabela"/>
    <w:rsid w:val="00F16E5C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6E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16E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F16E5C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F16E5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F16E5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16E5C"/>
    <w:rPr>
      <w:rFonts w:ascii="Symbol" w:hAnsi="Symbol"/>
    </w:rPr>
  </w:style>
  <w:style w:type="character" w:customStyle="1" w:styleId="WW8Num2z1">
    <w:name w:val="WW8Num2z1"/>
    <w:rsid w:val="00F16E5C"/>
    <w:rPr>
      <w:rFonts w:ascii="OpenSymbol" w:hAnsi="OpenSymbol" w:cs="OpenSymbol"/>
    </w:rPr>
  </w:style>
  <w:style w:type="character" w:customStyle="1" w:styleId="WW8Num3z0">
    <w:name w:val="WW8Num3z0"/>
    <w:rsid w:val="00F16E5C"/>
    <w:rPr>
      <w:rFonts w:ascii="Symbol" w:hAnsi="Symbol"/>
    </w:rPr>
  </w:style>
  <w:style w:type="character" w:customStyle="1" w:styleId="WW8Num3z1">
    <w:name w:val="WW8Num3z1"/>
    <w:rsid w:val="00F16E5C"/>
    <w:rPr>
      <w:rFonts w:ascii="Courier New" w:hAnsi="Courier New" w:cs="Courier New"/>
    </w:rPr>
  </w:style>
  <w:style w:type="character" w:customStyle="1" w:styleId="WW8Num4z0">
    <w:name w:val="WW8Num4z0"/>
    <w:rsid w:val="00F16E5C"/>
    <w:rPr>
      <w:rFonts w:ascii="Symbol" w:hAnsi="Symbol"/>
    </w:rPr>
  </w:style>
  <w:style w:type="character" w:customStyle="1" w:styleId="WW8Num4z1">
    <w:name w:val="WW8Num4z1"/>
    <w:rsid w:val="00F16E5C"/>
    <w:rPr>
      <w:rFonts w:ascii="Courier New" w:hAnsi="Courier New" w:cs="Courier New"/>
    </w:rPr>
  </w:style>
  <w:style w:type="character" w:customStyle="1" w:styleId="WW8Num5z0">
    <w:name w:val="WW8Num5z0"/>
    <w:rsid w:val="00F16E5C"/>
    <w:rPr>
      <w:rFonts w:ascii="Symbol" w:hAnsi="Symbol"/>
    </w:rPr>
  </w:style>
  <w:style w:type="character" w:customStyle="1" w:styleId="WW8Num5z1">
    <w:name w:val="WW8Num5z1"/>
    <w:rsid w:val="00F16E5C"/>
    <w:rPr>
      <w:rFonts w:ascii="Courier New" w:hAnsi="Courier New" w:cs="Courier New"/>
    </w:rPr>
  </w:style>
  <w:style w:type="character" w:customStyle="1" w:styleId="WW8Num6z0">
    <w:name w:val="WW8Num6z0"/>
    <w:rsid w:val="00F16E5C"/>
    <w:rPr>
      <w:rFonts w:ascii="Symbol" w:hAnsi="Symbol" w:cs="OpenSymbol"/>
    </w:rPr>
  </w:style>
  <w:style w:type="character" w:customStyle="1" w:styleId="WW8Num6z1">
    <w:name w:val="WW8Num6z1"/>
    <w:rsid w:val="00F16E5C"/>
    <w:rPr>
      <w:rFonts w:ascii="OpenSymbol" w:hAnsi="OpenSymbol" w:cs="OpenSymbol"/>
    </w:rPr>
  </w:style>
  <w:style w:type="character" w:customStyle="1" w:styleId="WW8Num7z0">
    <w:name w:val="WW8Num7z0"/>
    <w:rsid w:val="00F16E5C"/>
    <w:rPr>
      <w:rFonts w:ascii="Symbol" w:hAnsi="Symbol" w:cs="OpenSymbol"/>
    </w:rPr>
  </w:style>
  <w:style w:type="character" w:customStyle="1" w:styleId="WW8Num7z1">
    <w:name w:val="WW8Num7z1"/>
    <w:rsid w:val="00F16E5C"/>
    <w:rPr>
      <w:rFonts w:ascii="OpenSymbol" w:hAnsi="OpenSymbol" w:cs="OpenSymbol"/>
    </w:rPr>
  </w:style>
  <w:style w:type="character" w:customStyle="1" w:styleId="Absatz-Standardschriftart">
    <w:name w:val="Absatz-Standardschriftart"/>
    <w:rsid w:val="00F16E5C"/>
  </w:style>
  <w:style w:type="character" w:customStyle="1" w:styleId="WW-Absatz-Standardschriftart">
    <w:name w:val="WW-Absatz-Standardschriftart"/>
    <w:rsid w:val="00F16E5C"/>
  </w:style>
  <w:style w:type="character" w:customStyle="1" w:styleId="WW-Absatz-Standardschriftart1">
    <w:name w:val="WW-Absatz-Standardschriftart1"/>
    <w:rsid w:val="00F16E5C"/>
  </w:style>
  <w:style w:type="character" w:customStyle="1" w:styleId="WW8Num1z0">
    <w:name w:val="WW8Num1z0"/>
    <w:rsid w:val="00F16E5C"/>
    <w:rPr>
      <w:b/>
    </w:rPr>
  </w:style>
  <w:style w:type="character" w:customStyle="1" w:styleId="WW8Num3z2">
    <w:name w:val="WW8Num3z2"/>
    <w:rsid w:val="00F16E5C"/>
    <w:rPr>
      <w:rFonts w:ascii="Wingdings" w:hAnsi="Wingdings"/>
    </w:rPr>
  </w:style>
  <w:style w:type="character" w:customStyle="1" w:styleId="WW8Num4z2">
    <w:name w:val="WW8Num4z2"/>
    <w:rsid w:val="00F16E5C"/>
    <w:rPr>
      <w:rFonts w:ascii="Wingdings" w:hAnsi="Wingdings"/>
    </w:rPr>
  </w:style>
  <w:style w:type="character" w:customStyle="1" w:styleId="WW8Num5z2">
    <w:name w:val="WW8Num5z2"/>
    <w:rsid w:val="00F16E5C"/>
    <w:rPr>
      <w:rFonts w:ascii="Wingdings" w:hAnsi="Wingdings"/>
    </w:rPr>
  </w:style>
  <w:style w:type="character" w:customStyle="1" w:styleId="Fontepargpadro1">
    <w:name w:val="Fonte parág. padrão1"/>
    <w:rsid w:val="00F16E5C"/>
  </w:style>
  <w:style w:type="character" w:styleId="Hyperlink">
    <w:name w:val="Hyperlink"/>
    <w:uiPriority w:val="99"/>
    <w:rsid w:val="00F16E5C"/>
    <w:rPr>
      <w:color w:val="0000FF"/>
      <w:u w:val="single"/>
    </w:rPr>
  </w:style>
  <w:style w:type="character" w:customStyle="1" w:styleId="Marcas">
    <w:name w:val="Marcas"/>
    <w:rsid w:val="00F16E5C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F16E5C"/>
  </w:style>
  <w:style w:type="paragraph" w:customStyle="1" w:styleId="Ttulo10">
    <w:name w:val="Título1"/>
    <w:basedOn w:val="Normal"/>
    <w:next w:val="Corpodetexto"/>
    <w:rsid w:val="00F16E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16E5C"/>
    <w:pPr>
      <w:spacing w:after="120"/>
    </w:pPr>
  </w:style>
  <w:style w:type="paragraph" w:styleId="Lista">
    <w:name w:val="List"/>
    <w:basedOn w:val="Corpodetexto"/>
    <w:rsid w:val="00F16E5C"/>
    <w:rPr>
      <w:rFonts w:cs="Mangal"/>
    </w:rPr>
  </w:style>
  <w:style w:type="paragraph" w:customStyle="1" w:styleId="Legenda1">
    <w:name w:val="Legenda1"/>
    <w:basedOn w:val="Normal"/>
    <w:rsid w:val="00F16E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16E5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F16E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F16E5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F16E5C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F16E5C"/>
  </w:style>
  <w:style w:type="paragraph" w:customStyle="1" w:styleId="Contedodetabela">
    <w:name w:val="Conteúdo de tabela"/>
    <w:basedOn w:val="Normal"/>
    <w:rsid w:val="00F16E5C"/>
    <w:pPr>
      <w:suppressLineNumbers/>
    </w:pPr>
  </w:style>
  <w:style w:type="paragraph" w:customStyle="1" w:styleId="Ttulodetabela">
    <w:name w:val="Título de tabela"/>
    <w:basedOn w:val="Contedodetabela"/>
    <w:rsid w:val="00F16E5C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Ana Carolina Sona Martins</cp:lastModifiedBy>
  <cp:revision>2</cp:revision>
  <cp:lastPrinted>2013-06-27T13:00:00Z</cp:lastPrinted>
  <dcterms:created xsi:type="dcterms:W3CDTF">2017-02-22T13:46:00Z</dcterms:created>
  <dcterms:modified xsi:type="dcterms:W3CDTF">2017-02-22T13:46:00Z</dcterms:modified>
</cp:coreProperties>
</file>