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222" w:rsidRPr="00F83E42" w:rsidRDefault="00160222" w:rsidP="005E7A5A">
      <w:pPr>
        <w:jc w:val="center"/>
        <w:rPr>
          <w:rFonts w:ascii="Calibri" w:hAnsi="Calibri" w:cs="Arial"/>
          <w:b/>
          <w:sz w:val="28"/>
          <w:szCs w:val="28"/>
        </w:rPr>
      </w:pPr>
      <w:r w:rsidRPr="00F83E42">
        <w:rPr>
          <w:rFonts w:ascii="Calibri" w:hAnsi="Calibri" w:cs="Arial"/>
          <w:b/>
          <w:sz w:val="28"/>
          <w:szCs w:val="28"/>
        </w:rPr>
        <w:t>A</w:t>
      </w:r>
      <w:r w:rsidR="00ED3FB7" w:rsidRPr="00F83E42">
        <w:rPr>
          <w:rFonts w:ascii="Calibri" w:hAnsi="Calibri" w:cs="Arial"/>
          <w:b/>
          <w:sz w:val="28"/>
          <w:szCs w:val="28"/>
        </w:rPr>
        <w:t>NEXO</w:t>
      </w:r>
      <w:r w:rsidR="006B228F" w:rsidRPr="00F83E42">
        <w:rPr>
          <w:rFonts w:ascii="Calibri" w:hAnsi="Calibri" w:cs="Arial"/>
          <w:b/>
          <w:sz w:val="28"/>
          <w:szCs w:val="28"/>
        </w:rPr>
        <w:t xml:space="preserve"> </w:t>
      </w:r>
      <w:r w:rsidR="00EE670F" w:rsidRPr="00F83E42">
        <w:rPr>
          <w:rFonts w:ascii="Calibri" w:hAnsi="Calibri" w:cs="Arial"/>
          <w:b/>
          <w:sz w:val="28"/>
          <w:szCs w:val="28"/>
        </w:rPr>
        <w:t>I</w:t>
      </w:r>
      <w:r w:rsidR="00DC4913" w:rsidRPr="00F83E42">
        <w:rPr>
          <w:rFonts w:ascii="Calibri" w:hAnsi="Calibri" w:cs="Arial"/>
          <w:b/>
          <w:sz w:val="28"/>
          <w:szCs w:val="28"/>
        </w:rPr>
        <w:t>V</w:t>
      </w:r>
    </w:p>
    <w:p w:rsidR="00370F01" w:rsidRPr="006B228F" w:rsidRDefault="00370F01" w:rsidP="00027B1A">
      <w:pPr>
        <w:spacing w:before="40"/>
        <w:jc w:val="center"/>
        <w:rPr>
          <w:rFonts w:ascii="Calibri" w:hAnsi="Calibri" w:cs="Arial"/>
          <w:b/>
          <w:sz w:val="12"/>
          <w:szCs w:val="24"/>
        </w:rPr>
      </w:pPr>
    </w:p>
    <w:p w:rsidR="005E7A5A" w:rsidRPr="00F83E42" w:rsidRDefault="006B228F" w:rsidP="00027B1A">
      <w:pPr>
        <w:spacing w:before="40" w:line="30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3E42">
        <w:rPr>
          <w:rFonts w:asciiTheme="minorHAnsi" w:hAnsiTheme="minorHAnsi" w:cs="Arial"/>
          <w:b/>
          <w:sz w:val="24"/>
          <w:szCs w:val="24"/>
        </w:rPr>
        <w:t>PROPOSTA A SER REALIZADA COM A SECRETA</w:t>
      </w:r>
      <w:r w:rsidR="00EE670F" w:rsidRPr="00F83E42">
        <w:rPr>
          <w:rFonts w:asciiTheme="minorHAnsi" w:hAnsiTheme="minorHAnsi" w:cs="Arial"/>
          <w:b/>
          <w:sz w:val="24"/>
          <w:szCs w:val="24"/>
        </w:rPr>
        <w:t>RIA DE CULTURA</w:t>
      </w:r>
      <w:r w:rsidR="00C907FD">
        <w:rPr>
          <w:rFonts w:asciiTheme="minorHAnsi" w:hAnsiTheme="minorHAnsi" w:cs="Arial"/>
          <w:b/>
          <w:sz w:val="24"/>
          <w:szCs w:val="24"/>
        </w:rPr>
        <w:t xml:space="preserve"> E JUVENTUDE</w:t>
      </w:r>
      <w:r w:rsidR="00EE670F" w:rsidRPr="00F83E42">
        <w:rPr>
          <w:rFonts w:asciiTheme="minorHAnsi" w:hAnsiTheme="minorHAnsi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E7A5A" w:rsidRPr="00F83E42" w:rsidTr="00C74780">
        <w:tc>
          <w:tcPr>
            <w:tcW w:w="9778" w:type="dxa"/>
            <w:shd w:val="clear" w:color="auto" w:fill="auto"/>
          </w:tcPr>
          <w:p w:rsidR="006A047D" w:rsidRPr="00F83E42" w:rsidRDefault="006B228F" w:rsidP="00C907FD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3E42">
              <w:rPr>
                <w:rFonts w:asciiTheme="minorHAnsi" w:hAnsiTheme="minorHAnsi" w:cs="Arial"/>
                <w:sz w:val="22"/>
                <w:szCs w:val="22"/>
              </w:rPr>
              <w:t>Apresente</w:t>
            </w:r>
            <w:r w:rsidR="009157B6" w:rsidRPr="00F83E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83E42">
              <w:rPr>
                <w:rFonts w:asciiTheme="minorHAnsi" w:hAnsiTheme="minorHAnsi" w:cs="Arial"/>
                <w:sz w:val="22"/>
                <w:szCs w:val="22"/>
              </w:rPr>
              <w:t xml:space="preserve">até 3 </w:t>
            </w:r>
            <w:r w:rsidR="006A047D" w:rsidRPr="00F83E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83E42">
              <w:rPr>
                <w:rFonts w:asciiTheme="minorHAnsi" w:hAnsiTheme="minorHAnsi" w:cs="Arial"/>
                <w:sz w:val="22"/>
                <w:szCs w:val="22"/>
              </w:rPr>
              <w:t>proposta</w:t>
            </w:r>
            <w:r w:rsidR="00F83E42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F83E42">
              <w:rPr>
                <w:rFonts w:asciiTheme="minorHAnsi" w:hAnsiTheme="minorHAnsi" w:cs="Arial"/>
                <w:sz w:val="22"/>
                <w:szCs w:val="22"/>
              </w:rPr>
              <w:t xml:space="preserve"> que gostaria de desenvolver no município de São Bernardo do Campo</w:t>
            </w:r>
            <w:r w:rsidR="00027B1A" w:rsidRPr="00F83E42">
              <w:rPr>
                <w:rFonts w:asciiTheme="minorHAnsi" w:hAnsiTheme="minorHAnsi" w:cs="Arial"/>
                <w:sz w:val="22"/>
                <w:szCs w:val="22"/>
              </w:rPr>
              <w:t>: n</w:t>
            </w:r>
            <w:r w:rsidR="006A047D" w:rsidRPr="00F83E42">
              <w:rPr>
                <w:rFonts w:asciiTheme="minorHAnsi" w:hAnsiTheme="minorHAnsi" w:cs="Arial"/>
                <w:sz w:val="22"/>
                <w:szCs w:val="22"/>
              </w:rPr>
              <w:t>ome d</w:t>
            </w:r>
            <w:r w:rsidR="00C907FD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Pr="00F83E42">
              <w:rPr>
                <w:rFonts w:asciiTheme="minorHAnsi" w:hAnsiTheme="minorHAnsi" w:cs="Arial"/>
                <w:sz w:val="22"/>
                <w:szCs w:val="22"/>
              </w:rPr>
              <w:t>oficina</w:t>
            </w:r>
            <w:r w:rsidR="006A047D" w:rsidRPr="00F83E42">
              <w:rPr>
                <w:rFonts w:asciiTheme="minorHAnsi" w:hAnsiTheme="minorHAnsi" w:cs="Arial"/>
                <w:sz w:val="22"/>
                <w:szCs w:val="22"/>
              </w:rPr>
              <w:t>; linguagem; objetivo; metodologia aplicada</w:t>
            </w:r>
            <w:r w:rsidR="00C907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7B1A" w:rsidRPr="00F83E42">
              <w:rPr>
                <w:rFonts w:asciiTheme="minorHAnsi" w:hAnsiTheme="minorHAnsi" w:cs="Arial"/>
                <w:sz w:val="22"/>
                <w:szCs w:val="22"/>
              </w:rPr>
              <w:t>e resultados</w:t>
            </w:r>
            <w:r w:rsidRPr="00F83E42">
              <w:rPr>
                <w:rFonts w:asciiTheme="minorHAnsi" w:hAnsiTheme="minorHAnsi" w:cs="Arial"/>
                <w:sz w:val="22"/>
                <w:szCs w:val="22"/>
              </w:rPr>
              <w:t xml:space="preserve"> esperados</w:t>
            </w:r>
            <w:r w:rsidR="006A047D" w:rsidRPr="00F83E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7B1A" w:rsidRPr="00F83E42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4A084F" w:rsidRPr="00F83E42">
              <w:rPr>
                <w:rFonts w:asciiTheme="minorHAnsi" w:hAnsiTheme="minorHAnsi" w:cs="Arial"/>
                <w:i/>
                <w:sz w:val="22"/>
                <w:szCs w:val="22"/>
              </w:rPr>
              <w:t xml:space="preserve">até </w:t>
            </w:r>
            <w:r w:rsidR="00F83E42">
              <w:rPr>
                <w:rFonts w:asciiTheme="minorHAnsi" w:hAnsiTheme="minorHAnsi" w:cs="Arial"/>
                <w:i/>
                <w:sz w:val="22"/>
                <w:szCs w:val="22"/>
              </w:rPr>
              <w:t xml:space="preserve">três </w:t>
            </w:r>
            <w:r w:rsidR="004A084F" w:rsidRPr="00F83E42">
              <w:rPr>
                <w:rFonts w:asciiTheme="minorHAnsi" w:hAnsiTheme="minorHAnsi" w:cs="Arial"/>
                <w:i/>
                <w:sz w:val="22"/>
                <w:szCs w:val="22"/>
              </w:rPr>
              <w:t>páginas</w:t>
            </w:r>
            <w:r w:rsidR="00027B1A" w:rsidRPr="00F83E42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  <w:r w:rsidR="00027B1A" w:rsidRPr="00F83E4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27B1A" w:rsidRPr="00F83E42" w:rsidTr="00C74780">
        <w:trPr>
          <w:trHeight w:val="11768"/>
        </w:trPr>
        <w:tc>
          <w:tcPr>
            <w:tcW w:w="9778" w:type="dxa"/>
            <w:shd w:val="clear" w:color="auto" w:fill="auto"/>
          </w:tcPr>
          <w:p w:rsidR="00F83E42" w:rsidRDefault="00F83E42" w:rsidP="00C74780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83E42" w:rsidRPr="00F83E42" w:rsidRDefault="00F83E42" w:rsidP="00F83E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83E42" w:rsidRDefault="00F83E42" w:rsidP="00F83E4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27B1A" w:rsidRPr="00F83E42" w:rsidRDefault="00027B1A" w:rsidP="00F83E4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E7A5A" w:rsidRPr="00027B1A" w:rsidRDefault="005E7A5A" w:rsidP="00027B1A">
      <w:pPr>
        <w:jc w:val="both"/>
        <w:rPr>
          <w:rFonts w:ascii="Arial" w:hAnsi="Arial" w:cs="Arial"/>
          <w:sz w:val="6"/>
          <w:szCs w:val="24"/>
        </w:rPr>
      </w:pPr>
    </w:p>
    <w:sectPr w:rsidR="005E7A5A" w:rsidRPr="00027B1A" w:rsidSect="00CA2E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90" w:rsidRDefault="00043590">
      <w:r>
        <w:separator/>
      </w:r>
    </w:p>
  </w:endnote>
  <w:endnote w:type="continuationSeparator" w:id="1">
    <w:p w:rsidR="00043590" w:rsidRDefault="0004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CA2EE3" w:rsidRDefault="00CA2EE3" w:rsidP="00CA2EE3">
    <w:pPr>
      <w:pStyle w:val="Rodap"/>
      <w:rPr>
        <w:rFonts w:ascii="Calibri" w:hAnsi="Calibri"/>
        <w:sz w:val="22"/>
        <w:szCs w:val="22"/>
      </w:rPr>
    </w:pPr>
    <w:r w:rsidRPr="00CA2EE3">
      <w:rPr>
        <w:rFonts w:ascii="Calibri" w:hAnsi="Calibri"/>
        <w:i/>
        <w:sz w:val="22"/>
        <w:szCs w:val="22"/>
      </w:rPr>
      <w:t xml:space="preserve">Anexo II - </w:t>
    </w:r>
    <w:r w:rsidRPr="00CA2EE3">
      <w:rPr>
        <w:rFonts w:ascii="Calibri" w:hAnsi="Calibri"/>
        <w:i/>
        <w:color w:val="0D0D0D"/>
        <w:sz w:val="24"/>
        <w:szCs w:val="24"/>
      </w:rPr>
      <w:t>Programa de Formação Artística e Desenvolvimento Cultural</w:t>
    </w:r>
    <w:r w:rsidRPr="00CA2EE3">
      <w:rPr>
        <w:rFonts w:ascii="Calibri" w:hAnsi="Calibri"/>
        <w:color w:val="0D0D0D"/>
        <w:sz w:val="24"/>
        <w:szCs w:val="24"/>
      </w:rPr>
      <w:t xml:space="preserve"> </w:t>
    </w:r>
    <w:r>
      <w:rPr>
        <w:rFonts w:ascii="Calibri" w:hAnsi="Calibri"/>
        <w:color w:val="0D0D0D"/>
        <w:sz w:val="24"/>
        <w:szCs w:val="24"/>
      </w:rPr>
      <w:t xml:space="preserve">                                                 </w:t>
    </w:r>
    <w:r w:rsidR="006764BA" w:rsidRPr="00CA2EE3">
      <w:rPr>
        <w:rFonts w:ascii="Calibri" w:hAnsi="Calibri"/>
        <w:sz w:val="22"/>
        <w:szCs w:val="22"/>
      </w:rPr>
      <w:fldChar w:fldCharType="begin"/>
    </w:r>
    <w:r w:rsidRPr="00CA2EE3">
      <w:rPr>
        <w:rFonts w:ascii="Calibri" w:hAnsi="Calibri"/>
        <w:sz w:val="22"/>
        <w:szCs w:val="22"/>
      </w:rPr>
      <w:instrText xml:space="preserve"> PAGE   \* MERGEFORMAT </w:instrText>
    </w:r>
    <w:r w:rsidR="006764BA" w:rsidRPr="00CA2EE3">
      <w:rPr>
        <w:rFonts w:ascii="Calibri" w:hAnsi="Calibri"/>
        <w:sz w:val="22"/>
        <w:szCs w:val="22"/>
      </w:rPr>
      <w:fldChar w:fldCharType="separate"/>
    </w:r>
    <w:r w:rsidR="00F83E42">
      <w:rPr>
        <w:rFonts w:ascii="Calibri" w:hAnsi="Calibri"/>
        <w:noProof/>
        <w:sz w:val="22"/>
        <w:szCs w:val="22"/>
      </w:rPr>
      <w:t>2</w:t>
    </w:r>
    <w:r w:rsidR="006764BA" w:rsidRPr="00CA2EE3">
      <w:rPr>
        <w:rFonts w:ascii="Calibri" w:hAnsi="Calibri"/>
        <w:sz w:val="22"/>
        <w:szCs w:val="22"/>
      </w:rPr>
      <w:fldChar w:fldCharType="end"/>
    </w:r>
  </w:p>
  <w:p w:rsidR="00D613EF" w:rsidRPr="00906CCD" w:rsidRDefault="00D613EF" w:rsidP="00715E09">
    <w:pPr>
      <w:pStyle w:val="Rodap"/>
    </w:pPr>
    <w:r>
      <w:t xml:space="preserve"> </w:t>
    </w:r>
    <w:r w:rsidRPr="00B72641">
      <w:tab/>
    </w:r>
    <w: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CA2EE3" w:rsidRDefault="00CA2EE3" w:rsidP="00BE36B9">
    <w:pPr>
      <w:pStyle w:val="Rodap"/>
      <w:jc w:val="center"/>
      <w:rPr>
        <w:rFonts w:ascii="Calibri" w:hAnsi="Calibri"/>
        <w:sz w:val="22"/>
        <w:szCs w:val="22"/>
      </w:rPr>
    </w:pPr>
    <w:r w:rsidRPr="00CA2EE3">
      <w:rPr>
        <w:rFonts w:ascii="Calibri" w:hAnsi="Calibri"/>
        <w:i/>
        <w:sz w:val="22"/>
        <w:szCs w:val="22"/>
      </w:rPr>
      <w:t xml:space="preserve">Anexo </w:t>
    </w:r>
    <w:r w:rsidR="00EE670F">
      <w:rPr>
        <w:rFonts w:ascii="Calibri" w:hAnsi="Calibri"/>
        <w:i/>
        <w:sz w:val="22"/>
        <w:szCs w:val="22"/>
      </w:rPr>
      <w:t>I</w:t>
    </w:r>
    <w:r w:rsidR="00027B1A">
      <w:rPr>
        <w:rFonts w:ascii="Calibri" w:hAnsi="Calibri"/>
        <w:i/>
        <w:sz w:val="22"/>
        <w:szCs w:val="22"/>
      </w:rPr>
      <w:t>V</w:t>
    </w:r>
    <w:r w:rsidRPr="00CA2EE3">
      <w:rPr>
        <w:rFonts w:ascii="Calibri" w:hAnsi="Calibri"/>
        <w:i/>
        <w:sz w:val="22"/>
        <w:szCs w:val="22"/>
      </w:rPr>
      <w:t xml:space="preserve"> </w:t>
    </w:r>
    <w:r w:rsidR="00BE36B9">
      <w:rPr>
        <w:rFonts w:ascii="Calibri" w:hAnsi="Calibri"/>
        <w:i/>
        <w:sz w:val="22"/>
        <w:szCs w:val="22"/>
      </w:rPr>
      <w:t>–</w:t>
    </w:r>
    <w:r w:rsidRPr="00CA2EE3">
      <w:rPr>
        <w:rFonts w:ascii="Calibri" w:hAnsi="Calibri"/>
        <w:i/>
        <w:sz w:val="22"/>
        <w:szCs w:val="22"/>
      </w:rPr>
      <w:t xml:space="preserve"> </w:t>
    </w:r>
    <w:r w:rsidR="00BE36B9">
      <w:rPr>
        <w:rFonts w:ascii="Calibri" w:hAnsi="Calibri"/>
        <w:i/>
        <w:color w:val="0D0D0D"/>
        <w:sz w:val="24"/>
        <w:szCs w:val="24"/>
      </w:rPr>
      <w:t>Proposta</w:t>
    </w:r>
  </w:p>
  <w:p w:rsidR="00CA2EE3" w:rsidRDefault="00CA2E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90" w:rsidRDefault="00043590">
      <w:r>
        <w:separator/>
      </w:r>
    </w:p>
  </w:footnote>
  <w:footnote w:type="continuationSeparator" w:id="1">
    <w:p w:rsidR="00043590" w:rsidRDefault="0004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062741" w:rsidRDefault="00CA2EE3" w:rsidP="00CA2EE3">
    <w:pPr>
      <w:jc w:val="center"/>
      <w:rPr>
        <w:rFonts w:ascii="Calibri" w:hAnsi="Calibri" w:cs="Arial"/>
        <w:b/>
        <w:sz w:val="22"/>
      </w:rPr>
    </w:pPr>
    <w:r w:rsidRPr="00062741">
      <w:rPr>
        <w:rFonts w:ascii="Calibri" w:hAnsi="Calibri" w:cs="Arial"/>
        <w:b/>
        <w:sz w:val="22"/>
      </w:rPr>
      <w:t>GSC Nº XXX/2015</w:t>
    </w:r>
  </w:p>
  <w:p w:rsidR="00CA2EE3" w:rsidRPr="00062741" w:rsidRDefault="00CA2EE3" w:rsidP="00CA2EE3">
    <w:pP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MUNICÍPIO DE SÃO BERNARDO DO CAMPO</w:t>
    </w:r>
  </w:p>
  <w:p w:rsidR="00CA2EE3" w:rsidRPr="00062741" w:rsidRDefault="00CA2EE3" w:rsidP="00CA2EE3">
    <w:pPr>
      <w:pBdr>
        <w:bottom w:val="single" w:sz="12" w:space="1" w:color="auto"/>
      </w:pBd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CADASTRO PÚBLICO DE CURRÍCULOS PARA ARTE-EDUCADORES</w:t>
    </w:r>
  </w:p>
  <w:p w:rsidR="00CA2EE3" w:rsidRDefault="00CA2EE3" w:rsidP="00CA2EE3">
    <w:pPr>
      <w:tabs>
        <w:tab w:val="left" w:pos="4069"/>
      </w:tabs>
      <w:rPr>
        <w:rFonts w:ascii="Calibri" w:hAnsi="Calibri" w:cs="Estrangelo Edessa"/>
        <w:b/>
        <w:bCs/>
        <w:sz w:val="18"/>
        <w:szCs w:val="18"/>
      </w:rPr>
    </w:pPr>
    <w:r>
      <w:rPr>
        <w:rFonts w:ascii="Calibri" w:hAnsi="Calibri" w:cs="Estrangelo Edessa"/>
        <w:b/>
        <w:bCs/>
        <w:sz w:val="18"/>
        <w:szCs w:val="18"/>
      </w:rPr>
      <w:tab/>
    </w:r>
  </w:p>
  <w:p w:rsidR="00D613EF" w:rsidRDefault="00D613EF" w:rsidP="000E362D">
    <w:pPr>
      <w:ind w:left="2694"/>
      <w:rPr>
        <w:rFonts w:ascii="Calibri" w:hAnsi="Calibri" w:cs="Estrangelo Edessa"/>
        <w:b/>
        <w:bCs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43" w:rsidRDefault="00A30043" w:rsidP="00A30043">
    <w:pP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SECRETARIA DE CULTURA E JUVENTUDE </w:t>
    </w:r>
  </w:p>
  <w:p w:rsidR="00A30043" w:rsidRPr="00895E09" w:rsidRDefault="00A30043" w:rsidP="00A30043">
    <w:pP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EDITAL </w:t>
    </w:r>
    <w:r w:rsidRPr="00895E09">
      <w:rPr>
        <w:rFonts w:cs="Arial"/>
        <w:b/>
        <w:sz w:val="24"/>
        <w:szCs w:val="24"/>
      </w:rPr>
      <w:t xml:space="preserve">GSC Nº </w:t>
    </w:r>
    <w:r w:rsidR="00D81F0F">
      <w:rPr>
        <w:rFonts w:cs="Arial"/>
        <w:b/>
        <w:sz w:val="24"/>
        <w:szCs w:val="24"/>
      </w:rPr>
      <w:t>006</w:t>
    </w:r>
    <w:r w:rsidRPr="00895E09">
      <w:rPr>
        <w:rFonts w:cs="Arial"/>
        <w:b/>
        <w:sz w:val="24"/>
        <w:szCs w:val="24"/>
      </w:rPr>
      <w:t>/2019</w:t>
    </w:r>
  </w:p>
  <w:p w:rsidR="00A30043" w:rsidRPr="00895E09" w:rsidRDefault="00A30043" w:rsidP="00A30043">
    <w:pPr>
      <w:pBdr>
        <w:bottom w:val="single" w:sz="4" w:space="0" w:color="auto"/>
      </w:pBd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DE CADASTRAMENTO </w:t>
    </w:r>
    <w:r w:rsidRPr="00895E09">
      <w:rPr>
        <w:rFonts w:cs="Arial"/>
        <w:b/>
        <w:sz w:val="24"/>
        <w:szCs w:val="24"/>
      </w:rPr>
      <w:t>DE ARTE-EDUCADORES</w:t>
    </w:r>
  </w:p>
  <w:p w:rsidR="00D613EF" w:rsidRDefault="00D613EF" w:rsidP="00E6508B">
    <w:pPr>
      <w:pStyle w:val="Cabealho"/>
      <w:ind w:left="2835"/>
      <w:jc w:val="cent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6">
    <w:nsid w:val="05C63E7C"/>
    <w:multiLevelType w:val="hybridMultilevel"/>
    <w:tmpl w:val="5658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A04"/>
    <w:multiLevelType w:val="hybridMultilevel"/>
    <w:tmpl w:val="9E42B664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02177E"/>
    <w:multiLevelType w:val="hybridMultilevel"/>
    <w:tmpl w:val="F7BEDED6"/>
    <w:lvl w:ilvl="0" w:tplc="6AB2D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8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C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3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C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8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A1500BD"/>
    <w:multiLevelType w:val="hybridMultilevel"/>
    <w:tmpl w:val="88E674D4"/>
    <w:lvl w:ilvl="0" w:tplc="757C9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BA622E4"/>
    <w:multiLevelType w:val="hybridMultilevel"/>
    <w:tmpl w:val="635E6C2A"/>
    <w:lvl w:ilvl="0" w:tplc="123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08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C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81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B7773"/>
    <w:multiLevelType w:val="multilevel"/>
    <w:tmpl w:val="8CF87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57489A"/>
    <w:multiLevelType w:val="hybridMultilevel"/>
    <w:tmpl w:val="09DC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110D9"/>
    <w:multiLevelType w:val="hybridMultilevel"/>
    <w:tmpl w:val="31EC74DE"/>
    <w:lvl w:ilvl="0" w:tplc="FC5E6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6F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C3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25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4C5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3CD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28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CA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101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0964DDF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B1F64"/>
    <w:multiLevelType w:val="hybridMultilevel"/>
    <w:tmpl w:val="118A351C"/>
    <w:lvl w:ilvl="0" w:tplc="04160001">
      <w:start w:val="1"/>
      <w:numFmt w:val="bullet"/>
      <w:lvlText w:val=""/>
      <w:lvlJc w:val="left"/>
      <w:pPr>
        <w:tabs>
          <w:tab w:val="num" w:pos="567"/>
        </w:tabs>
        <w:ind w:left="397" w:hanging="22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C3D88"/>
    <w:multiLevelType w:val="hybridMultilevel"/>
    <w:tmpl w:val="A7B0B7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061C77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0D6BF7"/>
    <w:multiLevelType w:val="hybridMultilevel"/>
    <w:tmpl w:val="D4EC21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420F7"/>
    <w:multiLevelType w:val="hybridMultilevel"/>
    <w:tmpl w:val="9A94C05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C60414"/>
    <w:multiLevelType w:val="hybridMultilevel"/>
    <w:tmpl w:val="5886987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D15512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D306D"/>
    <w:multiLevelType w:val="hybridMultilevel"/>
    <w:tmpl w:val="FD32F4D0"/>
    <w:lvl w:ilvl="0" w:tplc="5728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A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3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9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D93A2A"/>
    <w:multiLevelType w:val="hybridMultilevel"/>
    <w:tmpl w:val="5ED0AE1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E0BEA"/>
    <w:multiLevelType w:val="hybridMultilevel"/>
    <w:tmpl w:val="6856466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4F7B6C75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CE2B11"/>
    <w:multiLevelType w:val="hybridMultilevel"/>
    <w:tmpl w:val="C2C6BEB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2074C7"/>
    <w:multiLevelType w:val="hybridMultilevel"/>
    <w:tmpl w:val="694AD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A2336"/>
    <w:multiLevelType w:val="hybridMultilevel"/>
    <w:tmpl w:val="1806F7E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283DC9"/>
    <w:multiLevelType w:val="multilevel"/>
    <w:tmpl w:val="B420DC22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0">
    <w:nsid w:val="59780AE2"/>
    <w:multiLevelType w:val="hybridMultilevel"/>
    <w:tmpl w:val="7B1AF340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0957EEC"/>
    <w:multiLevelType w:val="hybridMultilevel"/>
    <w:tmpl w:val="DD0EE2FC"/>
    <w:lvl w:ilvl="0" w:tplc="04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90F3C61"/>
    <w:multiLevelType w:val="hybridMultilevel"/>
    <w:tmpl w:val="1A50F5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86D59"/>
    <w:multiLevelType w:val="hybridMultilevel"/>
    <w:tmpl w:val="A1361D0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687E05"/>
    <w:multiLevelType w:val="hybridMultilevel"/>
    <w:tmpl w:val="5C021AC8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D32AF"/>
    <w:multiLevelType w:val="hybridMultilevel"/>
    <w:tmpl w:val="6D361A8A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10244D"/>
    <w:multiLevelType w:val="hybridMultilevel"/>
    <w:tmpl w:val="BF0A5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53B39"/>
    <w:multiLevelType w:val="hybridMultilevel"/>
    <w:tmpl w:val="7F7661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043FE9"/>
    <w:multiLevelType w:val="hybridMultilevel"/>
    <w:tmpl w:val="C3CAC24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055CB2"/>
    <w:multiLevelType w:val="hybridMultilevel"/>
    <w:tmpl w:val="33663052"/>
    <w:lvl w:ilvl="0" w:tplc="04160017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36"/>
  </w:num>
  <w:num w:numId="5">
    <w:abstractNumId w:val="35"/>
  </w:num>
  <w:num w:numId="6">
    <w:abstractNumId w:val="9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37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17"/>
  </w:num>
  <w:num w:numId="18">
    <w:abstractNumId w:val="21"/>
  </w:num>
  <w:num w:numId="19">
    <w:abstractNumId w:val="14"/>
  </w:num>
  <w:num w:numId="20">
    <w:abstractNumId w:val="25"/>
  </w:num>
  <w:num w:numId="21">
    <w:abstractNumId w:val="18"/>
  </w:num>
  <w:num w:numId="22">
    <w:abstractNumId w:val="16"/>
  </w:num>
  <w:num w:numId="23">
    <w:abstractNumId w:val="39"/>
  </w:num>
  <w:num w:numId="24">
    <w:abstractNumId w:val="29"/>
  </w:num>
  <w:num w:numId="25">
    <w:abstractNumId w:val="19"/>
  </w:num>
  <w:num w:numId="26">
    <w:abstractNumId w:val="11"/>
  </w:num>
  <w:num w:numId="27">
    <w:abstractNumId w:val="23"/>
  </w:num>
  <w:num w:numId="28">
    <w:abstractNumId w:val="20"/>
  </w:num>
  <w:num w:numId="29">
    <w:abstractNumId w:val="26"/>
  </w:num>
  <w:num w:numId="30">
    <w:abstractNumId w:val="28"/>
  </w:num>
  <w:num w:numId="31">
    <w:abstractNumId w:val="31"/>
  </w:num>
  <w:num w:numId="32">
    <w:abstractNumId w:val="30"/>
  </w:num>
  <w:num w:numId="33">
    <w:abstractNumId w:val="15"/>
  </w:num>
  <w:num w:numId="34">
    <w:abstractNumId w:val="24"/>
  </w:num>
  <w:num w:numId="3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110AA"/>
    <w:rsid w:val="00002C5B"/>
    <w:rsid w:val="000241F1"/>
    <w:rsid w:val="00027B1A"/>
    <w:rsid w:val="00043590"/>
    <w:rsid w:val="000509C4"/>
    <w:rsid w:val="00060BCC"/>
    <w:rsid w:val="0006452F"/>
    <w:rsid w:val="00064D4E"/>
    <w:rsid w:val="00071322"/>
    <w:rsid w:val="00071367"/>
    <w:rsid w:val="00071E58"/>
    <w:rsid w:val="00085701"/>
    <w:rsid w:val="00087D17"/>
    <w:rsid w:val="000948D4"/>
    <w:rsid w:val="00097228"/>
    <w:rsid w:val="000A0FC9"/>
    <w:rsid w:val="000C735A"/>
    <w:rsid w:val="000D42B3"/>
    <w:rsid w:val="000D5FFB"/>
    <w:rsid w:val="000D7A8B"/>
    <w:rsid w:val="000E362D"/>
    <w:rsid w:val="000E58A9"/>
    <w:rsid w:val="000E5AFB"/>
    <w:rsid w:val="000E71C0"/>
    <w:rsid w:val="000F4574"/>
    <w:rsid w:val="000F6137"/>
    <w:rsid w:val="000F71CF"/>
    <w:rsid w:val="00105644"/>
    <w:rsid w:val="001119D2"/>
    <w:rsid w:val="0011502B"/>
    <w:rsid w:val="00116391"/>
    <w:rsid w:val="00120F26"/>
    <w:rsid w:val="001274CD"/>
    <w:rsid w:val="001274D9"/>
    <w:rsid w:val="00142DB7"/>
    <w:rsid w:val="00151D32"/>
    <w:rsid w:val="0015693E"/>
    <w:rsid w:val="00160222"/>
    <w:rsid w:val="0017339A"/>
    <w:rsid w:val="00195B4B"/>
    <w:rsid w:val="0019708C"/>
    <w:rsid w:val="001977CA"/>
    <w:rsid w:val="001B4CD2"/>
    <w:rsid w:val="001C22D4"/>
    <w:rsid w:val="001C4F0D"/>
    <w:rsid w:val="001D1C32"/>
    <w:rsid w:val="001E14DA"/>
    <w:rsid w:val="001E21A4"/>
    <w:rsid w:val="001E3385"/>
    <w:rsid w:val="001F4D06"/>
    <w:rsid w:val="00221945"/>
    <w:rsid w:val="002260DC"/>
    <w:rsid w:val="00235A1F"/>
    <w:rsid w:val="002432CA"/>
    <w:rsid w:val="00247137"/>
    <w:rsid w:val="0024717C"/>
    <w:rsid w:val="0025327F"/>
    <w:rsid w:val="00257B7B"/>
    <w:rsid w:val="00262965"/>
    <w:rsid w:val="0026695C"/>
    <w:rsid w:val="00270090"/>
    <w:rsid w:val="00285D3B"/>
    <w:rsid w:val="00286F73"/>
    <w:rsid w:val="00290D7F"/>
    <w:rsid w:val="0029299E"/>
    <w:rsid w:val="00297C16"/>
    <w:rsid w:val="002A6A91"/>
    <w:rsid w:val="002B2AF2"/>
    <w:rsid w:val="002C099E"/>
    <w:rsid w:val="002C5BE3"/>
    <w:rsid w:val="002D6270"/>
    <w:rsid w:val="002E1CB9"/>
    <w:rsid w:val="002E7F28"/>
    <w:rsid w:val="002F098A"/>
    <w:rsid w:val="002F0C91"/>
    <w:rsid w:val="00302D20"/>
    <w:rsid w:val="00303DBD"/>
    <w:rsid w:val="00307AC6"/>
    <w:rsid w:val="00313F92"/>
    <w:rsid w:val="003224D7"/>
    <w:rsid w:val="00327D5F"/>
    <w:rsid w:val="00330926"/>
    <w:rsid w:val="003319E5"/>
    <w:rsid w:val="003401E7"/>
    <w:rsid w:val="00341BB6"/>
    <w:rsid w:val="003429D4"/>
    <w:rsid w:val="003439E6"/>
    <w:rsid w:val="00346EB5"/>
    <w:rsid w:val="00350B3D"/>
    <w:rsid w:val="00352E7A"/>
    <w:rsid w:val="0035657A"/>
    <w:rsid w:val="00367288"/>
    <w:rsid w:val="00370F01"/>
    <w:rsid w:val="00372F6D"/>
    <w:rsid w:val="00391DD8"/>
    <w:rsid w:val="00393A9F"/>
    <w:rsid w:val="0039498B"/>
    <w:rsid w:val="003A0F6D"/>
    <w:rsid w:val="003B344B"/>
    <w:rsid w:val="003B3A41"/>
    <w:rsid w:val="003B5214"/>
    <w:rsid w:val="003B6175"/>
    <w:rsid w:val="003C3E3E"/>
    <w:rsid w:val="003D0E46"/>
    <w:rsid w:val="003E28F0"/>
    <w:rsid w:val="003E2CCB"/>
    <w:rsid w:val="003F454D"/>
    <w:rsid w:val="00411640"/>
    <w:rsid w:val="0041259D"/>
    <w:rsid w:val="00421462"/>
    <w:rsid w:val="004435B6"/>
    <w:rsid w:val="00444DBC"/>
    <w:rsid w:val="00446569"/>
    <w:rsid w:val="00453CC8"/>
    <w:rsid w:val="0047715C"/>
    <w:rsid w:val="00481C24"/>
    <w:rsid w:val="00483FCE"/>
    <w:rsid w:val="004848C6"/>
    <w:rsid w:val="00494011"/>
    <w:rsid w:val="004A084F"/>
    <w:rsid w:val="004A49B2"/>
    <w:rsid w:val="004A50C2"/>
    <w:rsid w:val="004B0174"/>
    <w:rsid w:val="004B2E36"/>
    <w:rsid w:val="004B3A9D"/>
    <w:rsid w:val="004C1A86"/>
    <w:rsid w:val="004C1ACD"/>
    <w:rsid w:val="004C39E7"/>
    <w:rsid w:val="004D0F1F"/>
    <w:rsid w:val="004D2C32"/>
    <w:rsid w:val="004D30B8"/>
    <w:rsid w:val="004E0695"/>
    <w:rsid w:val="004F77B5"/>
    <w:rsid w:val="00501057"/>
    <w:rsid w:val="00506CC8"/>
    <w:rsid w:val="0050741E"/>
    <w:rsid w:val="005075C5"/>
    <w:rsid w:val="0051036E"/>
    <w:rsid w:val="005156F6"/>
    <w:rsid w:val="0051597A"/>
    <w:rsid w:val="00523B2D"/>
    <w:rsid w:val="005245AE"/>
    <w:rsid w:val="005418DC"/>
    <w:rsid w:val="005447FD"/>
    <w:rsid w:val="00546DAA"/>
    <w:rsid w:val="00555B18"/>
    <w:rsid w:val="005626D0"/>
    <w:rsid w:val="0056493D"/>
    <w:rsid w:val="00564CE2"/>
    <w:rsid w:val="00567523"/>
    <w:rsid w:val="00570D1F"/>
    <w:rsid w:val="005754B3"/>
    <w:rsid w:val="00593DC7"/>
    <w:rsid w:val="00595EDC"/>
    <w:rsid w:val="00596EC8"/>
    <w:rsid w:val="005A115E"/>
    <w:rsid w:val="005A6183"/>
    <w:rsid w:val="005A668B"/>
    <w:rsid w:val="005B03A9"/>
    <w:rsid w:val="005B04CE"/>
    <w:rsid w:val="005B3721"/>
    <w:rsid w:val="005C646A"/>
    <w:rsid w:val="005D2E72"/>
    <w:rsid w:val="005E7A5A"/>
    <w:rsid w:val="005F3732"/>
    <w:rsid w:val="00606FD7"/>
    <w:rsid w:val="006127B8"/>
    <w:rsid w:val="00623E3E"/>
    <w:rsid w:val="00631A7A"/>
    <w:rsid w:val="00651F9C"/>
    <w:rsid w:val="00661336"/>
    <w:rsid w:val="006639AD"/>
    <w:rsid w:val="00664A8B"/>
    <w:rsid w:val="00674506"/>
    <w:rsid w:val="006764BA"/>
    <w:rsid w:val="00683E9A"/>
    <w:rsid w:val="0069475F"/>
    <w:rsid w:val="006A047D"/>
    <w:rsid w:val="006B228F"/>
    <w:rsid w:val="006B7798"/>
    <w:rsid w:val="006C6FB9"/>
    <w:rsid w:val="006D25D8"/>
    <w:rsid w:val="006E5808"/>
    <w:rsid w:val="006E71F2"/>
    <w:rsid w:val="006F508A"/>
    <w:rsid w:val="006F734D"/>
    <w:rsid w:val="007008E0"/>
    <w:rsid w:val="0070586C"/>
    <w:rsid w:val="00715E09"/>
    <w:rsid w:val="00717DA6"/>
    <w:rsid w:val="00750E62"/>
    <w:rsid w:val="00754422"/>
    <w:rsid w:val="00764A63"/>
    <w:rsid w:val="00765D9C"/>
    <w:rsid w:val="00777256"/>
    <w:rsid w:val="00781609"/>
    <w:rsid w:val="0078470A"/>
    <w:rsid w:val="00787722"/>
    <w:rsid w:val="00787943"/>
    <w:rsid w:val="00793664"/>
    <w:rsid w:val="007A2C4E"/>
    <w:rsid w:val="007C2EB0"/>
    <w:rsid w:val="007C6E11"/>
    <w:rsid w:val="007C6EFF"/>
    <w:rsid w:val="007C7926"/>
    <w:rsid w:val="007C7FE1"/>
    <w:rsid w:val="007F0B09"/>
    <w:rsid w:val="007F2346"/>
    <w:rsid w:val="007F242C"/>
    <w:rsid w:val="007F2801"/>
    <w:rsid w:val="007F343D"/>
    <w:rsid w:val="008005CF"/>
    <w:rsid w:val="008022D2"/>
    <w:rsid w:val="00804410"/>
    <w:rsid w:val="008219A1"/>
    <w:rsid w:val="00824B94"/>
    <w:rsid w:val="00825D3C"/>
    <w:rsid w:val="0084073C"/>
    <w:rsid w:val="0084428A"/>
    <w:rsid w:val="008462EC"/>
    <w:rsid w:val="00855DB3"/>
    <w:rsid w:val="00863583"/>
    <w:rsid w:val="00866A19"/>
    <w:rsid w:val="008679B6"/>
    <w:rsid w:val="00874F7E"/>
    <w:rsid w:val="008754DC"/>
    <w:rsid w:val="00895DD6"/>
    <w:rsid w:val="008B2D72"/>
    <w:rsid w:val="008B7130"/>
    <w:rsid w:val="008C1EFE"/>
    <w:rsid w:val="008C2209"/>
    <w:rsid w:val="008C3667"/>
    <w:rsid w:val="008D37A2"/>
    <w:rsid w:val="008E0B36"/>
    <w:rsid w:val="008E2F1C"/>
    <w:rsid w:val="008F0928"/>
    <w:rsid w:val="00900955"/>
    <w:rsid w:val="00903BAC"/>
    <w:rsid w:val="00906CCD"/>
    <w:rsid w:val="00912541"/>
    <w:rsid w:val="009157B6"/>
    <w:rsid w:val="0092257D"/>
    <w:rsid w:val="009241E9"/>
    <w:rsid w:val="0094725F"/>
    <w:rsid w:val="009527E9"/>
    <w:rsid w:val="00964FA3"/>
    <w:rsid w:val="009650A0"/>
    <w:rsid w:val="0096745C"/>
    <w:rsid w:val="00970E38"/>
    <w:rsid w:val="00977D16"/>
    <w:rsid w:val="009873F3"/>
    <w:rsid w:val="0099105B"/>
    <w:rsid w:val="00992FF0"/>
    <w:rsid w:val="009A578B"/>
    <w:rsid w:val="009B67A9"/>
    <w:rsid w:val="009B7B2B"/>
    <w:rsid w:val="009C1FCC"/>
    <w:rsid w:val="009C774A"/>
    <w:rsid w:val="009D7C65"/>
    <w:rsid w:val="009E7FC2"/>
    <w:rsid w:val="009F3F3D"/>
    <w:rsid w:val="009F520D"/>
    <w:rsid w:val="00A0577B"/>
    <w:rsid w:val="00A061DC"/>
    <w:rsid w:val="00A12BB4"/>
    <w:rsid w:val="00A2287C"/>
    <w:rsid w:val="00A27876"/>
    <w:rsid w:val="00A30043"/>
    <w:rsid w:val="00A33BF7"/>
    <w:rsid w:val="00A435CB"/>
    <w:rsid w:val="00A46545"/>
    <w:rsid w:val="00A50E7E"/>
    <w:rsid w:val="00A66E27"/>
    <w:rsid w:val="00A70B13"/>
    <w:rsid w:val="00A81EA0"/>
    <w:rsid w:val="00A840FC"/>
    <w:rsid w:val="00A86AA1"/>
    <w:rsid w:val="00A93019"/>
    <w:rsid w:val="00A9473F"/>
    <w:rsid w:val="00A95820"/>
    <w:rsid w:val="00A965AE"/>
    <w:rsid w:val="00AB04BA"/>
    <w:rsid w:val="00AD7C29"/>
    <w:rsid w:val="00AE6B99"/>
    <w:rsid w:val="00AF4761"/>
    <w:rsid w:val="00AF58B1"/>
    <w:rsid w:val="00B2746C"/>
    <w:rsid w:val="00B33C62"/>
    <w:rsid w:val="00B41D49"/>
    <w:rsid w:val="00B4281F"/>
    <w:rsid w:val="00B72641"/>
    <w:rsid w:val="00B7743C"/>
    <w:rsid w:val="00B808D4"/>
    <w:rsid w:val="00BA0DBB"/>
    <w:rsid w:val="00BA1C26"/>
    <w:rsid w:val="00BB4E6D"/>
    <w:rsid w:val="00BC4F30"/>
    <w:rsid w:val="00BD3274"/>
    <w:rsid w:val="00BD4304"/>
    <w:rsid w:val="00BD501D"/>
    <w:rsid w:val="00BE08A6"/>
    <w:rsid w:val="00BE111C"/>
    <w:rsid w:val="00BE36B9"/>
    <w:rsid w:val="00BE7E11"/>
    <w:rsid w:val="00BF0788"/>
    <w:rsid w:val="00C00300"/>
    <w:rsid w:val="00C004F2"/>
    <w:rsid w:val="00C14226"/>
    <w:rsid w:val="00C158ED"/>
    <w:rsid w:val="00C161DA"/>
    <w:rsid w:val="00C1641F"/>
    <w:rsid w:val="00C251EF"/>
    <w:rsid w:val="00C300F3"/>
    <w:rsid w:val="00C30E03"/>
    <w:rsid w:val="00C342A0"/>
    <w:rsid w:val="00C36D32"/>
    <w:rsid w:val="00C446F4"/>
    <w:rsid w:val="00C46C43"/>
    <w:rsid w:val="00C47485"/>
    <w:rsid w:val="00C5086A"/>
    <w:rsid w:val="00C6126A"/>
    <w:rsid w:val="00C626B3"/>
    <w:rsid w:val="00C636C7"/>
    <w:rsid w:val="00C74571"/>
    <w:rsid w:val="00C74780"/>
    <w:rsid w:val="00C907FD"/>
    <w:rsid w:val="00C91E81"/>
    <w:rsid w:val="00C946B1"/>
    <w:rsid w:val="00C95314"/>
    <w:rsid w:val="00C97467"/>
    <w:rsid w:val="00CA0779"/>
    <w:rsid w:val="00CA0A8C"/>
    <w:rsid w:val="00CA2EE3"/>
    <w:rsid w:val="00CA64EF"/>
    <w:rsid w:val="00CB4CE2"/>
    <w:rsid w:val="00CB772F"/>
    <w:rsid w:val="00CC026A"/>
    <w:rsid w:val="00CC1A10"/>
    <w:rsid w:val="00CC2C68"/>
    <w:rsid w:val="00CC5830"/>
    <w:rsid w:val="00CE1DF9"/>
    <w:rsid w:val="00CE3DA9"/>
    <w:rsid w:val="00CE7472"/>
    <w:rsid w:val="00CF3FD4"/>
    <w:rsid w:val="00CF62C6"/>
    <w:rsid w:val="00CF7305"/>
    <w:rsid w:val="00CF73FD"/>
    <w:rsid w:val="00D00C0E"/>
    <w:rsid w:val="00D010DF"/>
    <w:rsid w:val="00D01A23"/>
    <w:rsid w:val="00D064B5"/>
    <w:rsid w:val="00D135FD"/>
    <w:rsid w:val="00D1489A"/>
    <w:rsid w:val="00D168CD"/>
    <w:rsid w:val="00D24CD7"/>
    <w:rsid w:val="00D24E24"/>
    <w:rsid w:val="00D27BDE"/>
    <w:rsid w:val="00D31643"/>
    <w:rsid w:val="00D32796"/>
    <w:rsid w:val="00D436D5"/>
    <w:rsid w:val="00D44D87"/>
    <w:rsid w:val="00D613EF"/>
    <w:rsid w:val="00D63480"/>
    <w:rsid w:val="00D63A78"/>
    <w:rsid w:val="00D73DDE"/>
    <w:rsid w:val="00D76D26"/>
    <w:rsid w:val="00D81423"/>
    <w:rsid w:val="00D81F0F"/>
    <w:rsid w:val="00D85836"/>
    <w:rsid w:val="00D87E00"/>
    <w:rsid w:val="00DA4D80"/>
    <w:rsid w:val="00DA6B8E"/>
    <w:rsid w:val="00DB3672"/>
    <w:rsid w:val="00DC0228"/>
    <w:rsid w:val="00DC4913"/>
    <w:rsid w:val="00DD05CC"/>
    <w:rsid w:val="00DF1EA5"/>
    <w:rsid w:val="00E01B78"/>
    <w:rsid w:val="00E02C0C"/>
    <w:rsid w:val="00E16EC9"/>
    <w:rsid w:val="00E24EF8"/>
    <w:rsid w:val="00E366B8"/>
    <w:rsid w:val="00E36D09"/>
    <w:rsid w:val="00E42688"/>
    <w:rsid w:val="00E464CC"/>
    <w:rsid w:val="00E6508B"/>
    <w:rsid w:val="00E716B8"/>
    <w:rsid w:val="00E74B5A"/>
    <w:rsid w:val="00E80958"/>
    <w:rsid w:val="00E84CCA"/>
    <w:rsid w:val="00E9277A"/>
    <w:rsid w:val="00E971D6"/>
    <w:rsid w:val="00EA4907"/>
    <w:rsid w:val="00EA5F8A"/>
    <w:rsid w:val="00EB26D8"/>
    <w:rsid w:val="00EB2807"/>
    <w:rsid w:val="00EC022A"/>
    <w:rsid w:val="00EC18AA"/>
    <w:rsid w:val="00EC4D07"/>
    <w:rsid w:val="00ED183F"/>
    <w:rsid w:val="00ED3FB7"/>
    <w:rsid w:val="00ED46C8"/>
    <w:rsid w:val="00ED5375"/>
    <w:rsid w:val="00ED6FBC"/>
    <w:rsid w:val="00EE0763"/>
    <w:rsid w:val="00EE2477"/>
    <w:rsid w:val="00EE670F"/>
    <w:rsid w:val="00EE7C95"/>
    <w:rsid w:val="00EF3CA3"/>
    <w:rsid w:val="00EF4D83"/>
    <w:rsid w:val="00EF5E89"/>
    <w:rsid w:val="00F00F02"/>
    <w:rsid w:val="00F010AE"/>
    <w:rsid w:val="00F110AA"/>
    <w:rsid w:val="00F16E5C"/>
    <w:rsid w:val="00F275A6"/>
    <w:rsid w:val="00F30935"/>
    <w:rsid w:val="00F33DAB"/>
    <w:rsid w:val="00F4077C"/>
    <w:rsid w:val="00F465CB"/>
    <w:rsid w:val="00F71756"/>
    <w:rsid w:val="00F71C03"/>
    <w:rsid w:val="00F76994"/>
    <w:rsid w:val="00F83B47"/>
    <w:rsid w:val="00F83E42"/>
    <w:rsid w:val="00F858AA"/>
    <w:rsid w:val="00F85B65"/>
    <w:rsid w:val="00FA3B4B"/>
    <w:rsid w:val="00FB1576"/>
    <w:rsid w:val="00FC437A"/>
    <w:rsid w:val="00FD09BB"/>
    <w:rsid w:val="00FD36F4"/>
    <w:rsid w:val="00FE0C3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16E5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16E5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F16E5C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Ttulo3">
    <w:name w:val="heading 3"/>
    <w:basedOn w:val="Normal"/>
    <w:next w:val="Normal"/>
    <w:qFormat/>
    <w:rsid w:val="00F16E5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F16E5C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F16E5C"/>
    <w:rPr>
      <w:rFonts w:ascii="Symbol" w:hAnsi="Symbol"/>
    </w:rPr>
  </w:style>
  <w:style w:type="character" w:customStyle="1" w:styleId="WW8Num2z1">
    <w:name w:val="WW8Num2z1"/>
    <w:rsid w:val="00F16E5C"/>
    <w:rPr>
      <w:rFonts w:ascii="OpenSymbol" w:hAnsi="OpenSymbol" w:cs="OpenSymbol"/>
    </w:rPr>
  </w:style>
  <w:style w:type="character" w:customStyle="1" w:styleId="WW8Num3z0">
    <w:name w:val="WW8Num3z0"/>
    <w:rsid w:val="00F16E5C"/>
    <w:rPr>
      <w:rFonts w:ascii="Symbol" w:hAnsi="Symbol"/>
    </w:rPr>
  </w:style>
  <w:style w:type="character" w:customStyle="1" w:styleId="WW8Num3z1">
    <w:name w:val="WW8Num3z1"/>
    <w:rsid w:val="00F16E5C"/>
    <w:rPr>
      <w:rFonts w:ascii="Courier New" w:hAnsi="Courier New" w:cs="Courier New"/>
    </w:rPr>
  </w:style>
  <w:style w:type="character" w:customStyle="1" w:styleId="WW8Num4z0">
    <w:name w:val="WW8Num4z0"/>
    <w:rsid w:val="00F16E5C"/>
    <w:rPr>
      <w:rFonts w:ascii="Symbol" w:hAnsi="Symbol"/>
    </w:rPr>
  </w:style>
  <w:style w:type="character" w:customStyle="1" w:styleId="WW8Num4z1">
    <w:name w:val="WW8Num4z1"/>
    <w:rsid w:val="00F16E5C"/>
    <w:rPr>
      <w:rFonts w:ascii="Courier New" w:hAnsi="Courier New" w:cs="Courier New"/>
    </w:rPr>
  </w:style>
  <w:style w:type="character" w:customStyle="1" w:styleId="WW8Num5z0">
    <w:name w:val="WW8Num5z0"/>
    <w:rsid w:val="00F16E5C"/>
    <w:rPr>
      <w:rFonts w:ascii="Symbol" w:hAnsi="Symbol"/>
    </w:rPr>
  </w:style>
  <w:style w:type="character" w:customStyle="1" w:styleId="WW8Num5z1">
    <w:name w:val="WW8Num5z1"/>
    <w:rsid w:val="00F16E5C"/>
    <w:rPr>
      <w:rFonts w:ascii="Courier New" w:hAnsi="Courier New" w:cs="Courier New"/>
    </w:rPr>
  </w:style>
  <w:style w:type="character" w:customStyle="1" w:styleId="WW8Num6z0">
    <w:name w:val="WW8Num6z0"/>
    <w:rsid w:val="00F16E5C"/>
    <w:rPr>
      <w:rFonts w:ascii="Symbol" w:hAnsi="Symbol" w:cs="OpenSymbol"/>
    </w:rPr>
  </w:style>
  <w:style w:type="character" w:customStyle="1" w:styleId="WW8Num6z1">
    <w:name w:val="WW8Num6z1"/>
    <w:rsid w:val="00F16E5C"/>
    <w:rPr>
      <w:rFonts w:ascii="OpenSymbol" w:hAnsi="OpenSymbol" w:cs="OpenSymbol"/>
    </w:rPr>
  </w:style>
  <w:style w:type="character" w:customStyle="1" w:styleId="WW8Num7z0">
    <w:name w:val="WW8Num7z0"/>
    <w:rsid w:val="00F16E5C"/>
    <w:rPr>
      <w:rFonts w:ascii="Symbol" w:hAnsi="Symbol" w:cs="OpenSymbol"/>
    </w:rPr>
  </w:style>
  <w:style w:type="character" w:customStyle="1" w:styleId="WW8Num7z1">
    <w:name w:val="WW8Num7z1"/>
    <w:rsid w:val="00F16E5C"/>
    <w:rPr>
      <w:rFonts w:ascii="OpenSymbol" w:hAnsi="OpenSymbol" w:cs="OpenSymbol"/>
    </w:rPr>
  </w:style>
  <w:style w:type="character" w:customStyle="1" w:styleId="Absatz-Standardschriftart">
    <w:name w:val="Absatz-Standardschriftart"/>
    <w:rsid w:val="00F16E5C"/>
  </w:style>
  <w:style w:type="character" w:customStyle="1" w:styleId="WW-Absatz-Standardschriftart">
    <w:name w:val="WW-Absatz-Standardschriftart"/>
    <w:rsid w:val="00F16E5C"/>
  </w:style>
  <w:style w:type="character" w:customStyle="1" w:styleId="WW-Absatz-Standardschriftart1">
    <w:name w:val="WW-Absatz-Standardschriftart1"/>
    <w:rsid w:val="00F16E5C"/>
  </w:style>
  <w:style w:type="character" w:customStyle="1" w:styleId="WW8Num1z0">
    <w:name w:val="WW8Num1z0"/>
    <w:rsid w:val="00F16E5C"/>
    <w:rPr>
      <w:b/>
    </w:rPr>
  </w:style>
  <w:style w:type="character" w:customStyle="1" w:styleId="WW8Num3z2">
    <w:name w:val="WW8Num3z2"/>
    <w:rsid w:val="00F16E5C"/>
    <w:rPr>
      <w:rFonts w:ascii="Wingdings" w:hAnsi="Wingdings"/>
    </w:rPr>
  </w:style>
  <w:style w:type="character" w:customStyle="1" w:styleId="WW8Num4z2">
    <w:name w:val="WW8Num4z2"/>
    <w:rsid w:val="00F16E5C"/>
    <w:rPr>
      <w:rFonts w:ascii="Wingdings" w:hAnsi="Wingdings"/>
    </w:rPr>
  </w:style>
  <w:style w:type="character" w:customStyle="1" w:styleId="WW8Num5z2">
    <w:name w:val="WW8Num5z2"/>
    <w:rsid w:val="00F16E5C"/>
    <w:rPr>
      <w:rFonts w:ascii="Wingdings" w:hAnsi="Wingdings"/>
    </w:rPr>
  </w:style>
  <w:style w:type="character" w:customStyle="1" w:styleId="Fontepargpadro1">
    <w:name w:val="Fonte parág. padrão1"/>
    <w:rsid w:val="00F16E5C"/>
  </w:style>
  <w:style w:type="character" w:styleId="Hyperlink">
    <w:name w:val="Hyperlink"/>
    <w:uiPriority w:val="99"/>
    <w:rsid w:val="00F16E5C"/>
    <w:rPr>
      <w:color w:val="0000FF"/>
      <w:u w:val="single"/>
    </w:rPr>
  </w:style>
  <w:style w:type="character" w:customStyle="1" w:styleId="Marcas">
    <w:name w:val="Marcas"/>
    <w:rsid w:val="00F16E5C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F16E5C"/>
  </w:style>
  <w:style w:type="paragraph" w:customStyle="1" w:styleId="Ttulo10">
    <w:name w:val="Título1"/>
    <w:basedOn w:val="Normal"/>
    <w:next w:val="Corpodetexto"/>
    <w:rsid w:val="00F16E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16E5C"/>
    <w:pPr>
      <w:spacing w:after="120"/>
    </w:pPr>
  </w:style>
  <w:style w:type="paragraph" w:styleId="Lista">
    <w:name w:val="List"/>
    <w:basedOn w:val="Corpodetexto"/>
    <w:rsid w:val="00F16E5C"/>
    <w:rPr>
      <w:rFonts w:cs="Mangal"/>
    </w:rPr>
  </w:style>
  <w:style w:type="paragraph" w:customStyle="1" w:styleId="Legenda1">
    <w:name w:val="Legenda1"/>
    <w:basedOn w:val="Normal"/>
    <w:rsid w:val="00F16E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16E5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F16E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E09"/>
    <w:pPr>
      <w:tabs>
        <w:tab w:val="center" w:pos="4393"/>
        <w:tab w:val="right" w:pos="8787"/>
      </w:tabs>
      <w:jc w:val="right"/>
    </w:pPr>
    <w:rPr>
      <w:rFonts w:ascii="Arial" w:hAnsi="Arial"/>
      <w:sz w:val="10"/>
      <w:szCs w:val="10"/>
    </w:rPr>
  </w:style>
  <w:style w:type="paragraph" w:styleId="Textodebalo">
    <w:name w:val="Balloon Text"/>
    <w:basedOn w:val="Normal"/>
    <w:rsid w:val="00F16E5C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F16E5C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ntedodequadro">
    <w:name w:val="Conteúdo de quadro"/>
    <w:basedOn w:val="Corpodetexto"/>
    <w:rsid w:val="00F16E5C"/>
  </w:style>
  <w:style w:type="paragraph" w:customStyle="1" w:styleId="Contedodetabela">
    <w:name w:val="Conteúdo de tabela"/>
    <w:basedOn w:val="Normal"/>
    <w:rsid w:val="00F16E5C"/>
    <w:pPr>
      <w:suppressLineNumbers/>
    </w:pPr>
  </w:style>
  <w:style w:type="paragraph" w:customStyle="1" w:styleId="Ttulodetabela">
    <w:name w:val="Título de tabela"/>
    <w:basedOn w:val="Contedodetabela"/>
    <w:rsid w:val="00F16E5C"/>
    <w:pPr>
      <w:jc w:val="center"/>
    </w:pPr>
    <w:rPr>
      <w:b/>
      <w:bCs/>
    </w:rPr>
  </w:style>
  <w:style w:type="character" w:styleId="Nmerodepgina">
    <w:name w:val="page number"/>
    <w:basedOn w:val="Fontepargpadro"/>
    <w:rsid w:val="00EC18AA"/>
  </w:style>
  <w:style w:type="table" w:styleId="Tabelacomgrade">
    <w:name w:val="Table Grid"/>
    <w:basedOn w:val="Tabelanormal"/>
    <w:rsid w:val="00EF5E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010A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l">
    <w:name w:val="il"/>
    <w:basedOn w:val="Fontepargpadro"/>
    <w:rsid w:val="00F010AE"/>
  </w:style>
  <w:style w:type="character" w:customStyle="1" w:styleId="apple-converted-space">
    <w:name w:val="apple-converted-space"/>
    <w:basedOn w:val="Fontepargpadro"/>
    <w:rsid w:val="00F010AE"/>
  </w:style>
  <w:style w:type="paragraph" w:styleId="Recuodecorpodetexto2">
    <w:name w:val="Body Text Indent 2"/>
    <w:basedOn w:val="Normal"/>
    <w:link w:val="Recuodecorpodetexto2Char"/>
    <w:rsid w:val="00595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95EDC"/>
    <w:rPr>
      <w:lang w:eastAsia="ar-SA"/>
    </w:rPr>
  </w:style>
  <w:style w:type="paragraph" w:styleId="PargrafodaLista">
    <w:name w:val="List Paragraph"/>
    <w:basedOn w:val="Normal"/>
    <w:uiPriority w:val="34"/>
    <w:qFormat/>
    <w:rsid w:val="00BA0DBB"/>
    <w:pPr>
      <w:ind w:left="708"/>
    </w:pPr>
  </w:style>
  <w:style w:type="paragraph" w:customStyle="1" w:styleId="SemEspaamento1">
    <w:name w:val="Sem Espaçamento1"/>
    <w:basedOn w:val="Normal"/>
    <w:rsid w:val="00F76994"/>
    <w:pPr>
      <w:suppressAutoHyphens w:val="0"/>
    </w:pPr>
    <w:rPr>
      <w:rFonts w:ascii="Gill Sans MT" w:eastAsia="Gill Sans MT" w:hAnsi="Gill Sans MT"/>
      <w:color w:val="000000"/>
      <w:lang w:eastAsia="en-US"/>
    </w:rPr>
  </w:style>
  <w:style w:type="paragraph" w:customStyle="1" w:styleId="Default">
    <w:name w:val="Default"/>
    <w:rsid w:val="00071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15E09"/>
    <w:rPr>
      <w:rFonts w:ascii="Arial" w:hAnsi="Arial" w:cs="Arial"/>
      <w:sz w:val="10"/>
      <w:szCs w:val="10"/>
      <w:lang w:eastAsia="ar-SA"/>
    </w:rPr>
  </w:style>
  <w:style w:type="character" w:customStyle="1" w:styleId="CabealhoChar">
    <w:name w:val="Cabeçalho Char"/>
    <w:link w:val="Cabealho"/>
    <w:rsid w:val="00B72641"/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3B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B617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missivo1">
    <w:name w:val="index 1"/>
    <w:basedOn w:val="Normal"/>
    <w:next w:val="Normal"/>
    <w:autoRedefine/>
    <w:rsid w:val="009A578B"/>
    <w:pPr>
      <w:ind w:left="200" w:hanging="200"/>
    </w:pPr>
    <w:rPr>
      <w:rFonts w:ascii="Calibri" w:hAnsi="Calibri"/>
    </w:rPr>
  </w:style>
  <w:style w:type="paragraph" w:styleId="Remissivo2">
    <w:name w:val="index 2"/>
    <w:basedOn w:val="Normal"/>
    <w:next w:val="Normal"/>
    <w:autoRedefine/>
    <w:rsid w:val="009A578B"/>
    <w:pPr>
      <w:ind w:left="400" w:hanging="200"/>
    </w:pPr>
    <w:rPr>
      <w:rFonts w:ascii="Calibri" w:hAnsi="Calibri"/>
    </w:rPr>
  </w:style>
  <w:style w:type="paragraph" w:styleId="Remissivo3">
    <w:name w:val="index 3"/>
    <w:basedOn w:val="Normal"/>
    <w:next w:val="Normal"/>
    <w:autoRedefine/>
    <w:rsid w:val="009A578B"/>
    <w:pPr>
      <w:ind w:left="600" w:hanging="200"/>
    </w:pPr>
    <w:rPr>
      <w:rFonts w:ascii="Calibri" w:hAnsi="Calibri"/>
    </w:rPr>
  </w:style>
  <w:style w:type="paragraph" w:styleId="Remissivo4">
    <w:name w:val="index 4"/>
    <w:basedOn w:val="Normal"/>
    <w:next w:val="Normal"/>
    <w:autoRedefine/>
    <w:rsid w:val="009A578B"/>
    <w:pPr>
      <w:ind w:left="800" w:hanging="200"/>
    </w:pPr>
    <w:rPr>
      <w:rFonts w:ascii="Calibri" w:hAnsi="Calibri"/>
    </w:rPr>
  </w:style>
  <w:style w:type="paragraph" w:styleId="Remissivo5">
    <w:name w:val="index 5"/>
    <w:basedOn w:val="Normal"/>
    <w:next w:val="Normal"/>
    <w:autoRedefine/>
    <w:rsid w:val="009A578B"/>
    <w:pPr>
      <w:ind w:left="1000" w:hanging="200"/>
    </w:pPr>
    <w:rPr>
      <w:rFonts w:ascii="Calibri" w:hAnsi="Calibri"/>
    </w:rPr>
  </w:style>
  <w:style w:type="paragraph" w:styleId="Remissivo6">
    <w:name w:val="index 6"/>
    <w:basedOn w:val="Normal"/>
    <w:next w:val="Normal"/>
    <w:autoRedefine/>
    <w:rsid w:val="009A578B"/>
    <w:pPr>
      <w:ind w:left="1200" w:hanging="200"/>
    </w:pPr>
    <w:rPr>
      <w:rFonts w:ascii="Calibri" w:hAnsi="Calibri"/>
    </w:rPr>
  </w:style>
  <w:style w:type="paragraph" w:styleId="Remissivo7">
    <w:name w:val="index 7"/>
    <w:basedOn w:val="Normal"/>
    <w:next w:val="Normal"/>
    <w:autoRedefine/>
    <w:rsid w:val="009A578B"/>
    <w:pPr>
      <w:ind w:left="1400" w:hanging="200"/>
    </w:pPr>
    <w:rPr>
      <w:rFonts w:ascii="Calibri" w:hAnsi="Calibri"/>
    </w:rPr>
  </w:style>
  <w:style w:type="paragraph" w:styleId="Remissivo8">
    <w:name w:val="index 8"/>
    <w:basedOn w:val="Normal"/>
    <w:next w:val="Normal"/>
    <w:autoRedefine/>
    <w:rsid w:val="009A578B"/>
    <w:pPr>
      <w:ind w:left="1600" w:hanging="200"/>
    </w:pPr>
    <w:rPr>
      <w:rFonts w:ascii="Calibri" w:hAnsi="Calibri"/>
    </w:rPr>
  </w:style>
  <w:style w:type="paragraph" w:styleId="Remissivo9">
    <w:name w:val="index 9"/>
    <w:basedOn w:val="Normal"/>
    <w:next w:val="Normal"/>
    <w:autoRedefine/>
    <w:rsid w:val="009A578B"/>
    <w:pPr>
      <w:ind w:left="1800" w:hanging="200"/>
    </w:pPr>
    <w:rPr>
      <w:rFonts w:ascii="Calibri" w:hAnsi="Calibri"/>
    </w:rPr>
  </w:style>
  <w:style w:type="paragraph" w:styleId="Ttulodendiceremissivo">
    <w:name w:val="index heading"/>
    <w:basedOn w:val="Normal"/>
    <w:next w:val="Remissivo1"/>
    <w:rsid w:val="009A578B"/>
    <w:rPr>
      <w:rFonts w:ascii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9A578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A578B"/>
    <w:rPr>
      <w:rFonts w:ascii="Calibri" w:hAnsi="Calibri"/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A578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A578B"/>
    <w:rPr>
      <w:rFonts w:ascii="Calibri" w:hAnsi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Textodenotadefim">
    <w:name w:val="endnote text"/>
    <w:basedOn w:val="Normal"/>
    <w:link w:val="TextodenotadefimChar"/>
    <w:rsid w:val="007F0B09"/>
  </w:style>
  <w:style w:type="character" w:customStyle="1" w:styleId="TextodenotadefimChar">
    <w:name w:val="Texto de nota de fim Char"/>
    <w:link w:val="Textodenotadefim"/>
    <w:rsid w:val="007F0B09"/>
    <w:rPr>
      <w:lang w:eastAsia="ar-SA"/>
    </w:rPr>
  </w:style>
  <w:style w:type="character" w:styleId="Refdenotadefim">
    <w:name w:val="endnote reference"/>
    <w:rsid w:val="007F0B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F0B09"/>
  </w:style>
  <w:style w:type="character" w:customStyle="1" w:styleId="TextodenotaderodapChar">
    <w:name w:val="Texto de nota de rodapé Char"/>
    <w:link w:val="Textodenotaderodap"/>
    <w:rsid w:val="007F0B09"/>
    <w:rPr>
      <w:lang w:eastAsia="ar-SA"/>
    </w:rPr>
  </w:style>
  <w:style w:type="character" w:styleId="Refdenotaderodap">
    <w:name w:val="footnote reference"/>
    <w:rsid w:val="00D31643"/>
    <w:rPr>
      <w:rFonts w:ascii="Calibri" w:hAnsi="Calibri"/>
      <w:color w:val="auto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3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Interno nº 803/2008</vt:lpstr>
    </vt:vector>
  </TitlesOfParts>
  <Company>Hewlett-Packard Company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Interno nº 803/2008</dc:title>
  <dc:creator>Moacir</dc:creator>
  <cp:lastModifiedBy>10608</cp:lastModifiedBy>
  <cp:revision>9</cp:revision>
  <cp:lastPrinted>2013-06-27T13:00:00Z</cp:lastPrinted>
  <dcterms:created xsi:type="dcterms:W3CDTF">2016-06-27T14:21:00Z</dcterms:created>
  <dcterms:modified xsi:type="dcterms:W3CDTF">2019-02-27T16:02:00Z</dcterms:modified>
</cp:coreProperties>
</file>